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3B" w:rsidRDefault="0052113B" w:rsidP="0052113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A86A6D" w:rsidRDefault="00A626E9" w:rsidP="0052113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A86A6D" w:rsidRDefault="00A86A6D" w:rsidP="0052113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A86A6D" w:rsidRDefault="00A86A6D" w:rsidP="0052113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52113B" w:rsidRDefault="0052113B" w:rsidP="0052113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Observación: </w:t>
      </w:r>
      <w:r w:rsidRPr="0052113B">
        <w:rPr>
          <w:rFonts w:ascii="Arial" w:hAnsi="Arial" w:cs="Arial"/>
          <w:sz w:val="24"/>
          <w:szCs w:val="24"/>
          <w:lang w:val="es-ES_tradnl"/>
        </w:rPr>
        <w:t>El contenido del formato va de conformidad a l</w:t>
      </w:r>
      <w:r>
        <w:rPr>
          <w:rFonts w:ascii="Arial" w:hAnsi="Arial" w:cs="Arial"/>
          <w:sz w:val="24"/>
          <w:szCs w:val="24"/>
          <w:lang w:val="es-ES_tradnl"/>
        </w:rPr>
        <w:t>os requerimientos de distribución de los diferentes informes que debe rendir la entidad por tal motivo el formato podrá ser utilizado de la siguiente forma:</w:t>
      </w:r>
    </w:p>
    <w:p w:rsidR="00C33833" w:rsidRDefault="00C33833" w:rsidP="0052113B">
      <w:pPr>
        <w:pStyle w:val="Encabezado"/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</w:p>
    <w:p w:rsidR="0052113B" w:rsidRDefault="0052113B" w:rsidP="0052113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Presentación en forma vertical</w:t>
      </w:r>
    </w:p>
    <w:p w:rsidR="0052113B" w:rsidRDefault="0052113B" w:rsidP="0052113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Presentación en forma horizontal</w:t>
      </w:r>
    </w:p>
    <w:p w:rsidR="008A36D9" w:rsidRDefault="008A36D9" w:rsidP="0052113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tamaño del papel se ajusta a los requerimientos de distribución de información en tamaño carta u oficio.</w:t>
      </w:r>
    </w:p>
    <w:p w:rsidR="0052113B" w:rsidRDefault="0052113B" w:rsidP="0052113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 el encabezado logo y las palabras FORMATO E INFORME.</w:t>
      </w:r>
    </w:p>
    <w:p w:rsidR="0052113B" w:rsidRDefault="0052113B" w:rsidP="0052113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Sin el encabezado anterior pero con logo como encabezado.</w:t>
      </w:r>
    </w:p>
    <w:p w:rsidR="0052113B" w:rsidRDefault="0052113B" w:rsidP="0052113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Las presentaciones del informe llevaran el píe de </w:t>
      </w:r>
      <w:r w:rsidR="00A86A6D">
        <w:rPr>
          <w:rFonts w:ascii="Arial" w:hAnsi="Arial" w:cs="Arial"/>
          <w:sz w:val="24"/>
          <w:szCs w:val="24"/>
          <w:lang w:val="es-ES_tradnl"/>
        </w:rPr>
        <w:t xml:space="preserve">página (Slogan, numero de página, código de formato </w:t>
      </w:r>
    </w:p>
    <w:p w:rsidR="0052113B" w:rsidRDefault="0052113B" w:rsidP="0052113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las presentaciones horizontal o vertical en forma simétrica deberá ajustarse el encabezado y pie de página.</w:t>
      </w:r>
    </w:p>
    <w:p w:rsidR="00A86A6D" w:rsidRDefault="00A86A6D" w:rsidP="00A86A6D">
      <w:pPr>
        <w:pStyle w:val="Encabezado"/>
        <w:tabs>
          <w:tab w:val="clear" w:pos="4419"/>
          <w:tab w:val="clear" w:pos="8838"/>
        </w:tabs>
        <w:ind w:left="720"/>
        <w:jc w:val="left"/>
        <w:rPr>
          <w:rFonts w:ascii="Arial" w:hAnsi="Arial" w:cs="Arial"/>
          <w:sz w:val="24"/>
          <w:szCs w:val="24"/>
          <w:lang w:val="es-ES_tradnl"/>
        </w:rPr>
      </w:pPr>
    </w:p>
    <w:p w:rsidR="0052113B" w:rsidRPr="0052113B" w:rsidRDefault="0052113B" w:rsidP="0052113B">
      <w:pPr>
        <w:pStyle w:val="Encabezado"/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</w:p>
    <w:p w:rsidR="00C33833" w:rsidRPr="004B6582" w:rsidRDefault="00C33833" w:rsidP="0075310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56783" w:rsidRPr="00FA4081" w:rsidRDefault="00F56783" w:rsidP="00D006AB">
      <w:pPr>
        <w:autoSpaceDE w:val="0"/>
        <w:autoSpaceDN w:val="0"/>
        <w:adjustRightInd w:val="0"/>
        <w:ind w:left="375"/>
        <w:rPr>
          <w:rFonts w:ascii="Tahoma" w:hAnsi="Tahoma" w:cs="Tahoma"/>
          <w:sz w:val="24"/>
          <w:szCs w:val="24"/>
          <w:lang w:val="es-MX" w:eastAsia="es-MX"/>
        </w:rPr>
      </w:pPr>
    </w:p>
    <w:p w:rsidR="00D006AB" w:rsidRPr="00EC26B6" w:rsidRDefault="00D006AB" w:rsidP="00D006AB">
      <w:pPr>
        <w:autoSpaceDE w:val="0"/>
        <w:autoSpaceDN w:val="0"/>
        <w:adjustRightInd w:val="0"/>
        <w:ind w:left="375"/>
        <w:rPr>
          <w:rFonts w:ascii="Tahoma" w:hAnsi="Tahoma" w:cs="Tahoma"/>
          <w:sz w:val="24"/>
          <w:szCs w:val="24"/>
          <w:lang w:val="es-MX" w:eastAsia="es-MX"/>
        </w:rPr>
      </w:pPr>
      <w:r w:rsidRPr="00EC26B6">
        <w:rPr>
          <w:rFonts w:ascii="Tahoma" w:hAnsi="Tahoma" w:cs="Tahoma"/>
          <w:sz w:val="24"/>
          <w:szCs w:val="24"/>
          <w:lang w:val="es-MX" w:eastAsia="es-MX"/>
        </w:rPr>
        <w:t xml:space="preserve"> </w:t>
      </w:r>
    </w:p>
    <w:p w:rsidR="00004562" w:rsidRPr="004B6582" w:rsidRDefault="00004562" w:rsidP="000045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MX" w:eastAsia="es-MX"/>
        </w:rPr>
        <w:sectPr w:rsidR="00004562" w:rsidRPr="004B6582" w:rsidSect="0091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2" w:h="15842" w:code="1"/>
          <w:pgMar w:top="1701" w:right="1701" w:bottom="1134" w:left="1701" w:header="624" w:footer="561" w:gutter="0"/>
          <w:cols w:space="708"/>
          <w:titlePg/>
          <w:docGrid w:linePitch="360"/>
        </w:sectPr>
      </w:pPr>
    </w:p>
    <w:p w:rsidR="00DB5520" w:rsidRDefault="00DB5520" w:rsidP="009618AF">
      <w:pPr>
        <w:pStyle w:val="Encabezado"/>
        <w:rPr>
          <w:rFonts w:ascii="Arial" w:hAnsi="Arial" w:cs="Arial"/>
          <w:color w:val="FF0000"/>
          <w:sz w:val="24"/>
          <w:szCs w:val="24"/>
          <w:lang w:val="es-ES_tradnl"/>
        </w:rPr>
      </w:pPr>
    </w:p>
    <w:p w:rsidR="00A86A6D" w:rsidRDefault="00A86A6D" w:rsidP="009618AF">
      <w:pPr>
        <w:pStyle w:val="Encabezado"/>
        <w:rPr>
          <w:rFonts w:ascii="Arial" w:hAnsi="Arial" w:cs="Arial"/>
          <w:color w:val="FF0000"/>
          <w:sz w:val="24"/>
          <w:szCs w:val="24"/>
          <w:lang w:val="es-ES_tradnl"/>
        </w:rPr>
      </w:pPr>
    </w:p>
    <w:p w:rsidR="00A86A6D" w:rsidRDefault="00A86A6D" w:rsidP="00EC0D9D">
      <w:pPr>
        <w:pStyle w:val="Encabezado"/>
        <w:jc w:val="right"/>
        <w:rPr>
          <w:rFonts w:ascii="Arial" w:hAnsi="Arial" w:cs="Arial"/>
          <w:color w:val="FF0000"/>
          <w:sz w:val="24"/>
          <w:szCs w:val="24"/>
          <w:lang w:val="es-ES_tradnl"/>
        </w:rPr>
      </w:pPr>
    </w:p>
    <w:p w:rsidR="00A86A6D" w:rsidRDefault="00A86A6D" w:rsidP="009618AF">
      <w:pPr>
        <w:pStyle w:val="Encabezado"/>
        <w:rPr>
          <w:rFonts w:ascii="Arial" w:hAnsi="Arial" w:cs="Arial"/>
          <w:color w:val="FF0000"/>
          <w:sz w:val="24"/>
          <w:szCs w:val="24"/>
          <w:lang w:val="es-ES_tradnl"/>
        </w:rPr>
      </w:pPr>
    </w:p>
    <w:p w:rsidR="00A86A6D" w:rsidRDefault="00A86A6D" w:rsidP="009618AF">
      <w:pPr>
        <w:pStyle w:val="Encabezado"/>
        <w:rPr>
          <w:rFonts w:ascii="Arial" w:hAnsi="Arial" w:cs="Arial"/>
          <w:color w:val="FF0000"/>
          <w:sz w:val="24"/>
          <w:szCs w:val="24"/>
          <w:lang w:val="es-ES_tradnl"/>
        </w:rPr>
      </w:pPr>
    </w:p>
    <w:p w:rsidR="00A86A6D" w:rsidRDefault="00A86A6D" w:rsidP="00A86A6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Observación: </w:t>
      </w:r>
      <w:r w:rsidRPr="0052113B">
        <w:rPr>
          <w:rFonts w:ascii="Arial" w:hAnsi="Arial" w:cs="Arial"/>
          <w:sz w:val="24"/>
          <w:szCs w:val="24"/>
          <w:lang w:val="es-ES_tradnl"/>
        </w:rPr>
        <w:t>El contenido del formato va de conformidad a l</w:t>
      </w:r>
      <w:r>
        <w:rPr>
          <w:rFonts w:ascii="Arial" w:hAnsi="Arial" w:cs="Arial"/>
          <w:sz w:val="24"/>
          <w:szCs w:val="24"/>
          <w:lang w:val="es-ES_tradnl"/>
        </w:rPr>
        <w:t>os requerimientos de distribución de los diferentes informes que debe rendir la entidad por tal motivo el formato podrá ser utilizado de la siguiente forma:</w:t>
      </w:r>
    </w:p>
    <w:p w:rsidR="00A86A6D" w:rsidRDefault="00A86A6D" w:rsidP="00A86A6D">
      <w:pPr>
        <w:pStyle w:val="Encabezado"/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</w:p>
    <w:p w:rsidR="008A36D9" w:rsidRDefault="008A36D9" w:rsidP="008A36D9">
      <w:pPr>
        <w:pStyle w:val="Encabezado"/>
        <w:numPr>
          <w:ilvl w:val="0"/>
          <w:numId w:val="39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Presentación en forma vertical</w:t>
      </w:r>
    </w:p>
    <w:p w:rsidR="008A36D9" w:rsidRDefault="008A36D9" w:rsidP="008A36D9">
      <w:pPr>
        <w:pStyle w:val="Encabezado"/>
        <w:numPr>
          <w:ilvl w:val="0"/>
          <w:numId w:val="39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Presentación en forma horizontal</w:t>
      </w:r>
    </w:p>
    <w:p w:rsidR="008A36D9" w:rsidRDefault="008A36D9" w:rsidP="008A36D9">
      <w:pPr>
        <w:pStyle w:val="Encabezado"/>
        <w:numPr>
          <w:ilvl w:val="0"/>
          <w:numId w:val="39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tamaño del papel se ajusta a los requerimientos de distribución de información en tamaño carta u oficio.</w:t>
      </w:r>
    </w:p>
    <w:p w:rsidR="008A36D9" w:rsidRDefault="008A36D9" w:rsidP="008A36D9">
      <w:pPr>
        <w:pStyle w:val="Encabezado"/>
        <w:numPr>
          <w:ilvl w:val="0"/>
          <w:numId w:val="39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 el encabezado logo y las palabras FORMATO E INFORME.</w:t>
      </w:r>
    </w:p>
    <w:p w:rsidR="008A36D9" w:rsidRDefault="008A36D9" w:rsidP="008A36D9">
      <w:pPr>
        <w:pStyle w:val="Encabezado"/>
        <w:numPr>
          <w:ilvl w:val="0"/>
          <w:numId w:val="39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Sin el encabezado anterior pero con logo como encabezado.</w:t>
      </w:r>
    </w:p>
    <w:p w:rsidR="008A36D9" w:rsidRDefault="008A36D9" w:rsidP="008A36D9">
      <w:pPr>
        <w:pStyle w:val="Encabezado"/>
        <w:numPr>
          <w:ilvl w:val="0"/>
          <w:numId w:val="39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Las presentaciones del informe llevaran el píe de página (Slogan, numero de página, código de formato </w:t>
      </w:r>
    </w:p>
    <w:p w:rsidR="008A36D9" w:rsidRDefault="008A36D9" w:rsidP="008A36D9">
      <w:pPr>
        <w:pStyle w:val="Encabezado"/>
        <w:numPr>
          <w:ilvl w:val="0"/>
          <w:numId w:val="39"/>
        </w:numPr>
        <w:tabs>
          <w:tab w:val="clear" w:pos="4419"/>
          <w:tab w:val="clear" w:pos="8838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las presentaciones horizontal o vertical en forma simétrica deberá ajustarse el encabezado y pie de página.</w:t>
      </w:r>
    </w:p>
    <w:p w:rsidR="00A86A6D" w:rsidRPr="004B6582" w:rsidRDefault="00A86A6D" w:rsidP="009618AF">
      <w:pPr>
        <w:pStyle w:val="Encabezado"/>
        <w:rPr>
          <w:rFonts w:ascii="Arial" w:hAnsi="Arial" w:cs="Arial"/>
          <w:color w:val="FF0000"/>
          <w:sz w:val="24"/>
          <w:szCs w:val="24"/>
          <w:lang w:val="es-ES_tradnl"/>
        </w:rPr>
        <w:sectPr w:rsidR="00A86A6D" w:rsidRPr="004B6582" w:rsidSect="00EC0D9D">
          <w:pgSz w:w="12240" w:h="15840" w:code="1"/>
          <w:pgMar w:top="1701" w:right="1316" w:bottom="1418" w:left="1418" w:header="624" w:footer="561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521"/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8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85"/>
        <w:gridCol w:w="425"/>
        <w:gridCol w:w="709"/>
        <w:gridCol w:w="2124"/>
      </w:tblGrid>
      <w:tr w:rsidR="00ED767F" w:rsidRPr="00684A3D" w:rsidTr="00ED767F">
        <w:trPr>
          <w:trHeight w:val="459"/>
          <w:tblHeader/>
        </w:trPr>
        <w:tc>
          <w:tcPr>
            <w:tcW w:w="13324" w:type="dxa"/>
            <w:gridSpan w:val="15"/>
            <w:shd w:val="clear" w:color="auto" w:fill="EEECE1"/>
            <w:vAlign w:val="center"/>
          </w:tcPr>
          <w:p w:rsidR="00ED767F" w:rsidRPr="00A1403E" w:rsidRDefault="00ED767F" w:rsidP="00ED767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D767F" w:rsidRPr="00684A3D" w:rsidTr="00ED767F">
        <w:trPr>
          <w:trHeight w:val="226"/>
          <w:tblHeader/>
        </w:trPr>
        <w:tc>
          <w:tcPr>
            <w:tcW w:w="1700" w:type="dxa"/>
            <w:vMerge w:val="restart"/>
            <w:shd w:val="clear" w:color="auto" w:fill="EEECE1"/>
            <w:vAlign w:val="center"/>
          </w:tcPr>
          <w:p w:rsidR="00ED767F" w:rsidRPr="00A1403E" w:rsidRDefault="00ED767F" w:rsidP="00ED767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vMerge w:val="restart"/>
            <w:shd w:val="clear" w:color="auto" w:fill="EEECE1"/>
            <w:vAlign w:val="center"/>
          </w:tcPr>
          <w:p w:rsidR="00ED767F" w:rsidRPr="00A1403E" w:rsidRDefault="00ED767F" w:rsidP="00ED767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6" w:type="dxa"/>
            <w:gridSpan w:val="9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EEECE1"/>
            <w:vAlign w:val="center"/>
          </w:tcPr>
          <w:p w:rsidR="00ED767F" w:rsidRPr="00A1403E" w:rsidRDefault="00ED767F" w:rsidP="00ED767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4" w:type="dxa"/>
            <w:vMerge w:val="restart"/>
            <w:shd w:val="clear" w:color="auto" w:fill="EEECE1"/>
            <w:vAlign w:val="center"/>
          </w:tcPr>
          <w:p w:rsidR="00ED767F" w:rsidRPr="00A1403E" w:rsidRDefault="00ED767F" w:rsidP="00ED767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D767F" w:rsidRPr="00684A3D" w:rsidTr="00ED767F">
        <w:trPr>
          <w:trHeight w:val="414"/>
          <w:tblHeader/>
        </w:trPr>
        <w:tc>
          <w:tcPr>
            <w:tcW w:w="1700" w:type="dxa"/>
            <w:vMerge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25" w:type="dxa"/>
            <w:vMerge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4" w:type="dxa"/>
            <w:vMerge/>
            <w:shd w:val="clear" w:color="auto" w:fill="EEECE1"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ED767F" w:rsidRPr="00684A3D" w:rsidTr="00ED767F">
        <w:trPr>
          <w:trHeight w:val="2246"/>
        </w:trPr>
        <w:tc>
          <w:tcPr>
            <w:tcW w:w="1700" w:type="dxa"/>
            <w:vMerge w:val="restart"/>
            <w:vAlign w:val="center"/>
          </w:tcPr>
          <w:p w:rsidR="00ED767F" w:rsidRPr="00684A3D" w:rsidRDefault="00ED767F" w:rsidP="00ED767F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825" w:type="dxa"/>
            <w:vAlign w:val="center"/>
          </w:tcPr>
          <w:p w:rsidR="00ED767F" w:rsidRPr="00F05141" w:rsidRDefault="00ED767F" w:rsidP="00ED767F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ED767F" w:rsidRPr="00684A3D" w:rsidTr="00ED767F">
        <w:trPr>
          <w:trHeight w:val="845"/>
        </w:trPr>
        <w:tc>
          <w:tcPr>
            <w:tcW w:w="1700" w:type="dxa"/>
            <w:vMerge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825" w:type="dxa"/>
            <w:vAlign w:val="center"/>
          </w:tcPr>
          <w:p w:rsidR="00ED767F" w:rsidRPr="00F05141" w:rsidRDefault="00ED767F" w:rsidP="00ED767F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ED767F" w:rsidRPr="00684A3D" w:rsidTr="00ED767F">
        <w:trPr>
          <w:trHeight w:val="997"/>
        </w:trPr>
        <w:tc>
          <w:tcPr>
            <w:tcW w:w="1700" w:type="dxa"/>
            <w:vMerge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825" w:type="dxa"/>
            <w:vAlign w:val="center"/>
          </w:tcPr>
          <w:p w:rsidR="00ED767F" w:rsidRPr="00F05141" w:rsidRDefault="00ED767F" w:rsidP="00ED767F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ED767F" w:rsidRPr="00684A3D" w:rsidTr="00ED767F">
        <w:trPr>
          <w:trHeight w:val="867"/>
        </w:trPr>
        <w:tc>
          <w:tcPr>
            <w:tcW w:w="1700" w:type="dxa"/>
            <w:vMerge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825" w:type="dxa"/>
            <w:vAlign w:val="center"/>
          </w:tcPr>
          <w:p w:rsidR="00ED767F" w:rsidRPr="00F05141" w:rsidRDefault="00ED767F" w:rsidP="00ED76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D767F" w:rsidRPr="00F05141" w:rsidRDefault="00ED767F" w:rsidP="00ED767F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ED767F" w:rsidRPr="00684A3D" w:rsidTr="00ED767F">
        <w:trPr>
          <w:trHeight w:val="846"/>
        </w:trPr>
        <w:tc>
          <w:tcPr>
            <w:tcW w:w="1700" w:type="dxa"/>
            <w:vMerge/>
            <w:vAlign w:val="center"/>
          </w:tcPr>
          <w:p w:rsidR="00ED767F" w:rsidRPr="00684A3D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825" w:type="dxa"/>
            <w:vAlign w:val="center"/>
          </w:tcPr>
          <w:p w:rsidR="00ED767F" w:rsidRPr="00F05141" w:rsidRDefault="00ED767F" w:rsidP="00ED767F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D767F" w:rsidRPr="00F05141" w:rsidRDefault="00ED767F" w:rsidP="00ED767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ED767F" w:rsidRPr="00F05141" w:rsidRDefault="00ED767F" w:rsidP="00ED767F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F60ED9" w:rsidRPr="00B63B87" w:rsidRDefault="00A86A6D" w:rsidP="0052113B">
      <w:pPr>
        <w:autoSpaceDE w:val="0"/>
        <w:autoSpaceDN w:val="0"/>
        <w:adjustRightInd w:val="0"/>
        <w:rPr>
          <w:noProof/>
          <w:lang w:val="es-CO"/>
        </w:rPr>
      </w:pPr>
      <w:r w:rsidRPr="00A86A6D">
        <w:rPr>
          <w:noProof/>
          <w:lang w:val="es-CO"/>
        </w:rPr>
        <w:t xml:space="preserve">    </w:t>
      </w:r>
    </w:p>
    <w:p w:rsidR="00A86A6D" w:rsidRPr="00B63B87" w:rsidRDefault="00A86A6D" w:rsidP="00A626E9">
      <w:pPr>
        <w:autoSpaceDE w:val="0"/>
        <w:autoSpaceDN w:val="0"/>
        <w:adjustRightInd w:val="0"/>
        <w:rPr>
          <w:noProof/>
          <w:lang w:val="es-CO"/>
        </w:rPr>
      </w:pPr>
    </w:p>
    <w:sectPr w:rsidR="00A86A6D" w:rsidRPr="00B63B87" w:rsidSect="00EC0D9D">
      <w:pgSz w:w="15840" w:h="12240" w:orient="landscape" w:code="1"/>
      <w:pgMar w:top="1710" w:right="1418" w:bottom="1418" w:left="992" w:header="62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0DB" w:rsidRDefault="00F870DB" w:rsidP="0030794A">
      <w:r>
        <w:separator/>
      </w:r>
    </w:p>
  </w:endnote>
  <w:endnote w:type="continuationSeparator" w:id="0">
    <w:p w:rsidR="00F870DB" w:rsidRDefault="00F870DB" w:rsidP="0030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OODOJ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NCJQW+Futura Md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ED" w:rsidRDefault="00994B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F4" w:rsidRDefault="002247F4" w:rsidP="0024376A">
    <w:pPr>
      <w:pStyle w:val="Piedepgina"/>
      <w:pBdr>
        <w:top w:val="single" w:sz="4" w:space="0" w:color="auto"/>
      </w:pBdr>
      <w:tabs>
        <w:tab w:val="clear" w:pos="4419"/>
        <w:tab w:val="clear" w:pos="8838"/>
      </w:tabs>
      <w:jc w:val="center"/>
      <w:rPr>
        <w:rFonts w:ascii="Arial" w:hAnsi="Arial" w:cs="Arial"/>
        <w:b/>
        <w:sz w:val="22"/>
        <w:szCs w:val="24"/>
      </w:rPr>
    </w:pPr>
  </w:p>
  <w:p w:rsidR="0024376A" w:rsidRDefault="0024376A" w:rsidP="0024376A">
    <w:pPr>
      <w:ind w:firstLine="709"/>
      <w:jc w:val="right"/>
      <w:rPr>
        <w:rFonts w:ascii="Arial" w:hAnsi="Arial" w:cs="Arial"/>
        <w:sz w:val="18"/>
        <w:szCs w:val="18"/>
      </w:rPr>
    </w:pPr>
  </w:p>
  <w:p w:rsidR="0024376A" w:rsidRDefault="0024376A" w:rsidP="0024376A">
    <w:pPr>
      <w:jc w:val="center"/>
      <w:rPr>
        <w:rFonts w:ascii="Segoe Print" w:hAnsi="Segoe Print" w:cs="Arial"/>
        <w:b/>
        <w:lang w:eastAsia="es-CO"/>
      </w:rPr>
    </w:pPr>
    <w:proofErr w:type="gramStart"/>
    <w:r>
      <w:rPr>
        <w:rFonts w:ascii="Segoe Print" w:hAnsi="Segoe Print" w:cs="Arial"/>
        <w:b/>
        <w:lang w:eastAsia="es-CO"/>
      </w:rPr>
      <w:t>E</w:t>
    </w:r>
    <w:r w:rsidRPr="00583227">
      <w:rPr>
        <w:rFonts w:ascii="Segoe Print" w:hAnsi="Segoe Print" w:cs="Arial"/>
        <w:b/>
        <w:lang w:eastAsia="es-CO"/>
      </w:rPr>
      <w:t>l control fiscal, orgullo y compromiso de todos!</w:t>
    </w:r>
    <w:proofErr w:type="gramEnd"/>
  </w:p>
  <w:p w:rsidR="0024376A" w:rsidRPr="0024376A" w:rsidRDefault="0024376A" w:rsidP="0024376A">
    <w:pPr>
      <w:ind w:firstLine="709"/>
      <w:jc w:val="right"/>
      <w:rPr>
        <w:rFonts w:ascii="Arial" w:hAnsi="Arial" w:cs="Arial"/>
        <w:sz w:val="18"/>
        <w:szCs w:val="18"/>
      </w:rPr>
    </w:pPr>
  </w:p>
  <w:p w:rsidR="0024376A" w:rsidRPr="00B63B87" w:rsidRDefault="0024376A" w:rsidP="0024376A">
    <w:pPr>
      <w:ind w:firstLine="709"/>
      <w:jc w:val="right"/>
      <w:rPr>
        <w:color w:val="FF0000"/>
      </w:rPr>
    </w:pPr>
    <w:r w:rsidRPr="0024376A">
      <w:rPr>
        <w:rFonts w:ascii="Arial" w:hAnsi="Arial" w:cs="Arial"/>
        <w:sz w:val="18"/>
        <w:szCs w:val="18"/>
      </w:rPr>
      <w:t>DE-F-04/V7/31-07-2020</w:t>
    </w:r>
  </w:p>
  <w:p w:rsidR="00C33833" w:rsidRPr="00943A10" w:rsidRDefault="00C33833" w:rsidP="0024376A">
    <w:pPr>
      <w:pStyle w:val="Piedepgina"/>
      <w:ind w:right="360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7F" w:rsidRDefault="00ED767F" w:rsidP="00ED767F">
    <w:pPr>
      <w:ind w:firstLine="709"/>
      <w:jc w:val="right"/>
      <w:rPr>
        <w:rFonts w:ascii="Arial" w:hAnsi="Arial" w:cs="Arial"/>
        <w:sz w:val="18"/>
        <w:szCs w:val="18"/>
      </w:rPr>
    </w:pPr>
  </w:p>
  <w:p w:rsidR="0024376A" w:rsidRDefault="0024376A" w:rsidP="0024376A">
    <w:pPr>
      <w:ind w:firstLine="709"/>
      <w:jc w:val="right"/>
      <w:rPr>
        <w:rFonts w:ascii="Arial" w:hAnsi="Arial" w:cs="Arial"/>
        <w:sz w:val="18"/>
        <w:szCs w:val="18"/>
      </w:rPr>
    </w:pPr>
  </w:p>
  <w:p w:rsidR="0024376A" w:rsidRPr="00994BED" w:rsidRDefault="00994BED" w:rsidP="0024376A">
    <w:pPr>
      <w:jc w:val="center"/>
      <w:rPr>
        <w:rFonts w:ascii="Georgia" w:hAnsi="Georgia" w:cs="Arial"/>
        <w:b/>
        <w:lang w:eastAsia="es-CO"/>
      </w:rPr>
    </w:pPr>
    <w:r w:rsidRPr="00994BED">
      <w:rPr>
        <w:rFonts w:ascii="Georgia" w:hAnsi="Georgia" w:cs="Arial"/>
        <w:b/>
        <w:lang w:eastAsia="es-CO"/>
      </w:rPr>
      <w:t>C</w:t>
    </w:r>
    <w:r w:rsidR="0024376A" w:rsidRPr="00994BED">
      <w:rPr>
        <w:rFonts w:ascii="Georgia" w:hAnsi="Georgia" w:cs="Arial"/>
        <w:b/>
        <w:lang w:eastAsia="es-CO"/>
      </w:rPr>
      <w:t>ontrol fiscal</w:t>
    </w:r>
    <w:r w:rsidRPr="00994BED">
      <w:rPr>
        <w:rFonts w:ascii="Georgia" w:hAnsi="Georgia" w:cs="Arial"/>
        <w:b/>
        <w:lang w:eastAsia="es-CO"/>
      </w:rPr>
      <w:t xml:space="preserve"> al Servicio de Todos y del Medio Ambiente</w:t>
    </w:r>
  </w:p>
  <w:p w:rsidR="0024376A" w:rsidRPr="0024376A" w:rsidRDefault="0024376A" w:rsidP="0024376A">
    <w:pPr>
      <w:ind w:firstLine="709"/>
      <w:jc w:val="right"/>
      <w:rPr>
        <w:rFonts w:ascii="Arial" w:hAnsi="Arial" w:cs="Arial"/>
        <w:sz w:val="18"/>
        <w:szCs w:val="18"/>
      </w:rPr>
    </w:pPr>
  </w:p>
  <w:p w:rsidR="0024376A" w:rsidRPr="00B63B87" w:rsidRDefault="0024376A" w:rsidP="0024376A">
    <w:pPr>
      <w:ind w:firstLine="709"/>
      <w:jc w:val="right"/>
      <w:rPr>
        <w:color w:val="FF0000"/>
      </w:rPr>
    </w:pPr>
    <w:r w:rsidRPr="0024376A">
      <w:rPr>
        <w:rFonts w:ascii="Arial" w:hAnsi="Arial" w:cs="Arial"/>
        <w:sz w:val="18"/>
        <w:szCs w:val="18"/>
      </w:rPr>
      <w:t>DE-F-04/V</w:t>
    </w:r>
    <w:r w:rsidR="00994BED">
      <w:rPr>
        <w:rFonts w:ascii="Arial" w:hAnsi="Arial" w:cs="Arial"/>
        <w:sz w:val="18"/>
        <w:szCs w:val="18"/>
      </w:rPr>
      <w:t>8</w:t>
    </w:r>
    <w:r w:rsidRPr="0024376A">
      <w:rPr>
        <w:rFonts w:ascii="Arial" w:hAnsi="Arial" w:cs="Arial"/>
        <w:sz w:val="18"/>
        <w:szCs w:val="18"/>
      </w:rPr>
      <w:t>/</w:t>
    </w:r>
    <w:r w:rsidR="00994BED">
      <w:rPr>
        <w:rFonts w:ascii="Arial" w:hAnsi="Arial" w:cs="Arial"/>
        <w:sz w:val="18"/>
        <w:szCs w:val="18"/>
      </w:rPr>
      <w:t>24</w:t>
    </w:r>
    <w:r w:rsidRPr="0024376A">
      <w:rPr>
        <w:rFonts w:ascii="Arial" w:hAnsi="Arial" w:cs="Arial"/>
        <w:sz w:val="18"/>
        <w:szCs w:val="18"/>
      </w:rPr>
      <w:t>-</w:t>
    </w:r>
    <w:r w:rsidR="00994BED">
      <w:rPr>
        <w:rFonts w:ascii="Arial" w:hAnsi="Arial" w:cs="Arial"/>
        <w:sz w:val="18"/>
        <w:szCs w:val="18"/>
      </w:rPr>
      <w:t>10</w:t>
    </w:r>
    <w:r w:rsidRPr="0024376A">
      <w:rPr>
        <w:rFonts w:ascii="Arial" w:hAnsi="Arial" w:cs="Arial"/>
        <w:sz w:val="18"/>
        <w:szCs w:val="18"/>
      </w:rPr>
      <w:t>-202</w:t>
    </w:r>
    <w:r w:rsidR="00994BED">
      <w:rPr>
        <w:rFonts w:ascii="Arial" w:hAnsi="Arial" w:cs="Arial"/>
        <w:sz w:val="18"/>
        <w:szCs w:val="18"/>
      </w:rPr>
      <w:t>2</w:t>
    </w:r>
  </w:p>
  <w:p w:rsidR="003A23F3" w:rsidRDefault="003A23F3" w:rsidP="0024376A">
    <w:pPr>
      <w:jc w:val="cen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0DB" w:rsidRDefault="00F870DB" w:rsidP="0030794A">
      <w:r>
        <w:separator/>
      </w:r>
    </w:p>
  </w:footnote>
  <w:footnote w:type="continuationSeparator" w:id="0">
    <w:p w:rsidR="00F870DB" w:rsidRDefault="00F870DB" w:rsidP="0030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ED" w:rsidRDefault="00994B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2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02"/>
      <w:gridCol w:w="10320"/>
    </w:tblGrid>
    <w:tr w:rsidR="00EC0D9D" w:rsidRPr="0052113B" w:rsidTr="000746F2">
      <w:trPr>
        <w:cantSplit/>
        <w:trHeight w:val="20"/>
      </w:trPr>
      <w:tc>
        <w:tcPr>
          <w:tcW w:w="1184" w:type="pct"/>
          <w:vMerge w:val="restart"/>
          <w:vAlign w:val="center"/>
        </w:tcPr>
        <w:p w:rsidR="00EC0D9D" w:rsidRPr="0052113B" w:rsidRDefault="00140950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</w:pPr>
          <w:r w:rsidRPr="00140950">
            <w:rPr>
              <w:noProof/>
              <w:lang w:val="es-CO" w:eastAsia="es-CO"/>
            </w:rPr>
            <w:drawing>
              <wp:inline distT="0" distB="0" distL="0" distR="0">
                <wp:extent cx="981075" cy="771525"/>
                <wp:effectExtent l="0" t="0" r="9525" b="9525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6" w:type="pct"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hAnsi="Arial" w:cs="Arial"/>
              <w:b/>
            </w:rPr>
          </w:pPr>
          <w:r w:rsidRPr="0052113B">
            <w:rPr>
              <w:rFonts w:ascii="Arial" w:hAnsi="Arial" w:cs="Arial"/>
              <w:b/>
            </w:rPr>
            <w:t>FORMATO</w:t>
          </w:r>
        </w:p>
      </w:tc>
    </w:tr>
    <w:tr w:rsidR="00EC0D9D" w:rsidRPr="0052113B" w:rsidTr="000746F2">
      <w:trPr>
        <w:cantSplit/>
        <w:trHeight w:val="230"/>
      </w:trPr>
      <w:tc>
        <w:tcPr>
          <w:tcW w:w="1184" w:type="pct"/>
          <w:vMerge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</w:pPr>
        </w:p>
      </w:tc>
      <w:tc>
        <w:tcPr>
          <w:tcW w:w="3816" w:type="pct"/>
          <w:vMerge w:val="restart"/>
          <w:vAlign w:val="center"/>
        </w:tcPr>
        <w:p w:rsidR="00EC0D9D" w:rsidRPr="0052113B" w:rsidRDefault="00EC0D9D" w:rsidP="00EC0D9D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2113B">
            <w:rPr>
              <w:rFonts w:ascii="Arial" w:hAnsi="Arial" w:cs="Arial"/>
              <w:b/>
              <w:sz w:val="24"/>
              <w:szCs w:val="24"/>
            </w:rPr>
            <w:t xml:space="preserve">INFORME </w:t>
          </w:r>
        </w:p>
      </w:tc>
    </w:tr>
    <w:tr w:rsidR="00EC0D9D" w:rsidRPr="0052113B" w:rsidTr="000746F2">
      <w:trPr>
        <w:cantSplit/>
        <w:trHeight w:val="230"/>
      </w:trPr>
      <w:tc>
        <w:tcPr>
          <w:tcW w:w="1184" w:type="pct"/>
          <w:vMerge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</w:pPr>
        </w:p>
      </w:tc>
      <w:tc>
        <w:tcPr>
          <w:tcW w:w="3816" w:type="pct"/>
          <w:vMerge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EC0D9D" w:rsidRPr="0052113B" w:rsidTr="000746F2">
      <w:trPr>
        <w:cantSplit/>
        <w:trHeight w:val="230"/>
      </w:trPr>
      <w:tc>
        <w:tcPr>
          <w:tcW w:w="1184" w:type="pct"/>
          <w:vMerge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</w:pPr>
        </w:p>
      </w:tc>
      <w:tc>
        <w:tcPr>
          <w:tcW w:w="3816" w:type="pct"/>
          <w:vMerge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  <w:sz w:val="24"/>
              <w:szCs w:val="24"/>
            </w:rPr>
          </w:pPr>
        </w:p>
      </w:tc>
    </w:tr>
  </w:tbl>
  <w:p w:rsidR="00943A10" w:rsidRDefault="00EC0D9D" w:rsidP="00EC0D9D">
    <w:pPr>
      <w:pStyle w:val="Encabezado"/>
      <w:tabs>
        <w:tab w:val="clear" w:pos="4419"/>
        <w:tab w:val="clear" w:pos="8838"/>
        <w:tab w:val="left" w:pos="720"/>
      </w:tabs>
    </w:pPr>
    <w:r>
      <w:tab/>
    </w:r>
  </w:p>
  <w:p w:rsidR="00A763D2" w:rsidRDefault="00A763D2" w:rsidP="00EC0D9D">
    <w:pPr>
      <w:pStyle w:val="Encabezado"/>
      <w:tabs>
        <w:tab w:val="clear" w:pos="4419"/>
        <w:tab w:val="clear" w:pos="8838"/>
        <w:tab w:val="left" w:pos="720"/>
      </w:tabs>
    </w:pPr>
  </w:p>
  <w:p w:rsidR="00A763D2" w:rsidRDefault="00A763D2" w:rsidP="00EC0D9D">
    <w:pPr>
      <w:pStyle w:val="Encabezado"/>
      <w:tabs>
        <w:tab w:val="clear" w:pos="4419"/>
        <w:tab w:val="clear" w:pos="8838"/>
        <w:tab w:val="left" w:pos="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9D" w:rsidRPr="003A23F3" w:rsidRDefault="00EC0D9D" w:rsidP="0052113B">
    <w:pPr>
      <w:pStyle w:val="Encabezado"/>
      <w:tabs>
        <w:tab w:val="clear" w:pos="4419"/>
        <w:tab w:val="clear" w:pos="8838"/>
      </w:tabs>
    </w:pPr>
  </w:p>
  <w:tbl>
    <w:tblPr>
      <w:tblW w:w="4992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117"/>
      <w:gridCol w:w="6823"/>
    </w:tblGrid>
    <w:tr w:rsidR="00EC0D9D" w:rsidRPr="0052113B" w:rsidTr="000746F2">
      <w:trPr>
        <w:cantSplit/>
        <w:trHeight w:val="20"/>
      </w:trPr>
      <w:tc>
        <w:tcPr>
          <w:tcW w:w="1184" w:type="pct"/>
          <w:vMerge w:val="restart"/>
          <w:vAlign w:val="center"/>
        </w:tcPr>
        <w:p w:rsidR="00EC0D9D" w:rsidRPr="0052113B" w:rsidRDefault="00994BE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967898B" wp14:editId="74148F0E">
                <wp:extent cx="1231265" cy="848360"/>
                <wp:effectExtent l="0" t="0" r="6985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848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6" w:type="pct"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hAnsi="Arial" w:cs="Arial"/>
              <w:b/>
            </w:rPr>
          </w:pPr>
          <w:r w:rsidRPr="0052113B">
            <w:rPr>
              <w:rFonts w:ascii="Arial" w:hAnsi="Arial" w:cs="Arial"/>
              <w:b/>
            </w:rPr>
            <w:t>FORMATO</w:t>
          </w:r>
        </w:p>
      </w:tc>
    </w:tr>
    <w:tr w:rsidR="00EC0D9D" w:rsidRPr="0052113B" w:rsidTr="000746F2">
      <w:trPr>
        <w:cantSplit/>
        <w:trHeight w:val="230"/>
      </w:trPr>
      <w:tc>
        <w:tcPr>
          <w:tcW w:w="1184" w:type="pct"/>
          <w:vMerge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</w:pPr>
        </w:p>
      </w:tc>
      <w:tc>
        <w:tcPr>
          <w:tcW w:w="3816" w:type="pct"/>
          <w:vMerge w:val="restart"/>
          <w:vAlign w:val="center"/>
        </w:tcPr>
        <w:p w:rsidR="00EC0D9D" w:rsidRPr="0052113B" w:rsidRDefault="00EC0D9D" w:rsidP="00EC0D9D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2113B">
            <w:rPr>
              <w:rFonts w:ascii="Arial" w:hAnsi="Arial" w:cs="Arial"/>
              <w:b/>
              <w:sz w:val="24"/>
              <w:szCs w:val="24"/>
            </w:rPr>
            <w:t xml:space="preserve">INFORME </w:t>
          </w:r>
        </w:p>
      </w:tc>
    </w:tr>
    <w:tr w:rsidR="00EC0D9D" w:rsidRPr="0052113B" w:rsidTr="000746F2">
      <w:trPr>
        <w:cantSplit/>
        <w:trHeight w:val="230"/>
      </w:trPr>
      <w:tc>
        <w:tcPr>
          <w:tcW w:w="1184" w:type="pct"/>
          <w:vMerge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</w:pPr>
        </w:p>
      </w:tc>
      <w:tc>
        <w:tcPr>
          <w:tcW w:w="3816" w:type="pct"/>
          <w:vMerge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EC0D9D" w:rsidRPr="0052113B" w:rsidTr="000746F2">
      <w:trPr>
        <w:cantSplit/>
        <w:trHeight w:val="230"/>
      </w:trPr>
      <w:tc>
        <w:tcPr>
          <w:tcW w:w="1184" w:type="pct"/>
          <w:vMerge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</w:pPr>
        </w:p>
      </w:tc>
      <w:tc>
        <w:tcPr>
          <w:tcW w:w="3816" w:type="pct"/>
          <w:vMerge/>
          <w:vAlign w:val="center"/>
        </w:tcPr>
        <w:p w:rsidR="00EC0D9D" w:rsidRPr="0052113B" w:rsidRDefault="00EC0D9D" w:rsidP="00EC0D9D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  <w:sz w:val="24"/>
              <w:szCs w:val="24"/>
            </w:rPr>
          </w:pPr>
        </w:p>
      </w:tc>
    </w:tr>
  </w:tbl>
  <w:p w:rsidR="00346518" w:rsidRPr="003A23F3" w:rsidRDefault="00346518" w:rsidP="0052113B">
    <w:pPr>
      <w:pStyle w:val="Encabezad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4B5505"/>
    <w:multiLevelType w:val="hybridMultilevel"/>
    <w:tmpl w:val="178B6F3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39"/>
        </w:tabs>
        <w:ind w:left="573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59"/>
        </w:tabs>
        <w:ind w:left="6459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39"/>
        </w:tabs>
        <w:ind w:left="573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59"/>
        </w:tabs>
        <w:ind w:left="6459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39"/>
        </w:tabs>
        <w:ind w:left="573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59"/>
        </w:tabs>
        <w:ind w:left="6459" w:hanging="360"/>
      </w:pPr>
      <w:rPr>
        <w:rFonts w:cs="Times New Roman"/>
      </w:rPr>
    </w:lvl>
  </w:abstractNum>
  <w:abstractNum w:abstractNumId="4" w15:restartNumberingAfterBreak="0">
    <w:nsid w:val="00235FDF"/>
    <w:multiLevelType w:val="hybridMultilevel"/>
    <w:tmpl w:val="976ED0D4"/>
    <w:lvl w:ilvl="0" w:tplc="F3B072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32F92"/>
    <w:multiLevelType w:val="hybridMultilevel"/>
    <w:tmpl w:val="71A67220"/>
    <w:lvl w:ilvl="0" w:tplc="240A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08D2150C"/>
    <w:multiLevelType w:val="hybridMultilevel"/>
    <w:tmpl w:val="C3B0AD7E"/>
    <w:lvl w:ilvl="0" w:tplc="2230E62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C4CB3"/>
    <w:multiLevelType w:val="hybridMultilevel"/>
    <w:tmpl w:val="77D0F09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CB02D8"/>
    <w:multiLevelType w:val="hybridMultilevel"/>
    <w:tmpl w:val="B204B0C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C2047C"/>
    <w:multiLevelType w:val="hybridMultilevel"/>
    <w:tmpl w:val="7CE25DF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B1C1B"/>
    <w:multiLevelType w:val="multilevel"/>
    <w:tmpl w:val="7CE4DCF0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cs="Times New Roman" w:hint="default"/>
      </w:rPr>
    </w:lvl>
  </w:abstractNum>
  <w:abstractNum w:abstractNumId="11" w15:restartNumberingAfterBreak="0">
    <w:nsid w:val="215B4B75"/>
    <w:multiLevelType w:val="multilevel"/>
    <w:tmpl w:val="301636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 w15:restartNumberingAfterBreak="0">
    <w:nsid w:val="21E454A2"/>
    <w:multiLevelType w:val="multilevel"/>
    <w:tmpl w:val="E8A0F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3" w15:restartNumberingAfterBreak="0">
    <w:nsid w:val="28FF0798"/>
    <w:multiLevelType w:val="multilevel"/>
    <w:tmpl w:val="F6A60AA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2BF102B9"/>
    <w:multiLevelType w:val="hybridMultilevel"/>
    <w:tmpl w:val="277C2F7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B35E79"/>
    <w:multiLevelType w:val="hybridMultilevel"/>
    <w:tmpl w:val="04601D96"/>
    <w:lvl w:ilvl="0" w:tplc="2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5B067E4"/>
    <w:multiLevelType w:val="hybridMultilevel"/>
    <w:tmpl w:val="B6600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3CCC"/>
    <w:multiLevelType w:val="hybridMultilevel"/>
    <w:tmpl w:val="30BABA20"/>
    <w:lvl w:ilvl="0" w:tplc="F3B072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428C1"/>
    <w:multiLevelType w:val="hybridMultilevel"/>
    <w:tmpl w:val="628044DE"/>
    <w:lvl w:ilvl="0" w:tplc="F3B072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B696A"/>
    <w:multiLevelType w:val="hybridMultilevel"/>
    <w:tmpl w:val="DA382684"/>
    <w:lvl w:ilvl="0" w:tplc="9B848D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24D61"/>
    <w:multiLevelType w:val="hybridMultilevel"/>
    <w:tmpl w:val="277C2F7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2E5484"/>
    <w:multiLevelType w:val="hybridMultilevel"/>
    <w:tmpl w:val="13DA1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D3059"/>
    <w:multiLevelType w:val="hybridMultilevel"/>
    <w:tmpl w:val="83D05D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E4F7E"/>
    <w:multiLevelType w:val="hybridMultilevel"/>
    <w:tmpl w:val="B204B0C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0598F"/>
    <w:multiLevelType w:val="hybridMultilevel"/>
    <w:tmpl w:val="3A4CFA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8643D"/>
    <w:multiLevelType w:val="hybridMultilevel"/>
    <w:tmpl w:val="26281560"/>
    <w:lvl w:ilvl="0" w:tplc="F3B072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F264D"/>
    <w:multiLevelType w:val="hybridMultilevel"/>
    <w:tmpl w:val="277C2F7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D604F"/>
    <w:multiLevelType w:val="hybridMultilevel"/>
    <w:tmpl w:val="B78AC8A0"/>
    <w:lvl w:ilvl="0" w:tplc="BB4C07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A13446E"/>
    <w:multiLevelType w:val="hybridMultilevel"/>
    <w:tmpl w:val="0EC4DB7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6D57F7"/>
    <w:multiLevelType w:val="multilevel"/>
    <w:tmpl w:val="E5E4E5A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5E1A4B4C"/>
    <w:multiLevelType w:val="multilevel"/>
    <w:tmpl w:val="7D4EAC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1" w15:restartNumberingAfterBreak="0">
    <w:nsid w:val="633E0756"/>
    <w:multiLevelType w:val="hybridMultilevel"/>
    <w:tmpl w:val="B204B0C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3D0C02"/>
    <w:multiLevelType w:val="hybridMultilevel"/>
    <w:tmpl w:val="4C4080D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252C6"/>
    <w:multiLevelType w:val="hybridMultilevel"/>
    <w:tmpl w:val="277C2F7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18051B"/>
    <w:multiLevelType w:val="hybridMultilevel"/>
    <w:tmpl w:val="374CE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E4DB1"/>
    <w:multiLevelType w:val="hybridMultilevel"/>
    <w:tmpl w:val="6750F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5504B"/>
    <w:multiLevelType w:val="hybridMultilevel"/>
    <w:tmpl w:val="277C2F7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65557E"/>
    <w:multiLevelType w:val="hybridMultilevel"/>
    <w:tmpl w:val="1DDCED30"/>
    <w:lvl w:ilvl="0" w:tplc="F3B072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32E7D"/>
    <w:multiLevelType w:val="hybridMultilevel"/>
    <w:tmpl w:val="277C2F7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38"/>
  </w:num>
  <w:num w:numId="5">
    <w:abstractNumId w:val="20"/>
  </w:num>
  <w:num w:numId="6">
    <w:abstractNumId w:val="33"/>
  </w:num>
  <w:num w:numId="7">
    <w:abstractNumId w:val="26"/>
  </w:num>
  <w:num w:numId="8">
    <w:abstractNumId w:val="12"/>
  </w:num>
  <w:num w:numId="9">
    <w:abstractNumId w:val="32"/>
  </w:num>
  <w:num w:numId="10">
    <w:abstractNumId w:val="13"/>
  </w:num>
  <w:num w:numId="11">
    <w:abstractNumId w:val="37"/>
  </w:num>
  <w:num w:numId="12">
    <w:abstractNumId w:val="28"/>
  </w:num>
  <w:num w:numId="13">
    <w:abstractNumId w:val="17"/>
  </w:num>
  <w:num w:numId="14">
    <w:abstractNumId w:val="4"/>
  </w:num>
  <w:num w:numId="15">
    <w:abstractNumId w:val="19"/>
  </w:num>
  <w:num w:numId="16">
    <w:abstractNumId w:val="25"/>
  </w:num>
  <w:num w:numId="17">
    <w:abstractNumId w:val="18"/>
  </w:num>
  <w:num w:numId="18">
    <w:abstractNumId w:val="9"/>
  </w:num>
  <w:num w:numId="19">
    <w:abstractNumId w:val="27"/>
  </w:num>
  <w:num w:numId="20">
    <w:abstractNumId w:val="30"/>
  </w:num>
  <w:num w:numId="21">
    <w:abstractNumId w:val="11"/>
  </w:num>
  <w:num w:numId="22">
    <w:abstractNumId w:val="29"/>
  </w:num>
  <w:num w:numId="23">
    <w:abstractNumId w:val="35"/>
  </w:num>
  <w:num w:numId="24">
    <w:abstractNumId w:val="21"/>
  </w:num>
  <w:num w:numId="25">
    <w:abstractNumId w:val="10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2"/>
  </w:num>
  <w:num w:numId="34">
    <w:abstractNumId w:val="0"/>
  </w:num>
  <w:num w:numId="35">
    <w:abstractNumId w:val="15"/>
  </w:num>
  <w:num w:numId="36">
    <w:abstractNumId w:val="5"/>
  </w:num>
  <w:num w:numId="37">
    <w:abstractNumId w:val="23"/>
  </w:num>
  <w:num w:numId="38">
    <w:abstractNumId w:val="8"/>
  </w:num>
  <w:num w:numId="3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94A"/>
    <w:rsid w:val="000011E0"/>
    <w:rsid w:val="0000292F"/>
    <w:rsid w:val="00004562"/>
    <w:rsid w:val="000065C5"/>
    <w:rsid w:val="00006B79"/>
    <w:rsid w:val="00011D6A"/>
    <w:rsid w:val="00013F27"/>
    <w:rsid w:val="00014EB2"/>
    <w:rsid w:val="00014EDB"/>
    <w:rsid w:val="000175B2"/>
    <w:rsid w:val="00017ACF"/>
    <w:rsid w:val="00017CA9"/>
    <w:rsid w:val="0002264F"/>
    <w:rsid w:val="000226E6"/>
    <w:rsid w:val="00022BD3"/>
    <w:rsid w:val="00022DBB"/>
    <w:rsid w:val="00023583"/>
    <w:rsid w:val="00025384"/>
    <w:rsid w:val="00027DCE"/>
    <w:rsid w:val="000301B7"/>
    <w:rsid w:val="00030DE0"/>
    <w:rsid w:val="0003250C"/>
    <w:rsid w:val="00042136"/>
    <w:rsid w:val="00045F59"/>
    <w:rsid w:val="00046164"/>
    <w:rsid w:val="000466A4"/>
    <w:rsid w:val="00047FCE"/>
    <w:rsid w:val="00052CA2"/>
    <w:rsid w:val="00053710"/>
    <w:rsid w:val="00054F7E"/>
    <w:rsid w:val="00056155"/>
    <w:rsid w:val="00056DA4"/>
    <w:rsid w:val="00061176"/>
    <w:rsid w:val="00061BEF"/>
    <w:rsid w:val="00062497"/>
    <w:rsid w:val="0006430A"/>
    <w:rsid w:val="00064D9D"/>
    <w:rsid w:val="00064F93"/>
    <w:rsid w:val="000654AA"/>
    <w:rsid w:val="00066F82"/>
    <w:rsid w:val="00070494"/>
    <w:rsid w:val="00071417"/>
    <w:rsid w:val="00077109"/>
    <w:rsid w:val="00082E56"/>
    <w:rsid w:val="00083EE7"/>
    <w:rsid w:val="00085285"/>
    <w:rsid w:val="00085469"/>
    <w:rsid w:val="00085B86"/>
    <w:rsid w:val="00086C48"/>
    <w:rsid w:val="000871A0"/>
    <w:rsid w:val="0009035D"/>
    <w:rsid w:val="00092AB2"/>
    <w:rsid w:val="00092EA5"/>
    <w:rsid w:val="00093040"/>
    <w:rsid w:val="00093783"/>
    <w:rsid w:val="0009408D"/>
    <w:rsid w:val="000940FB"/>
    <w:rsid w:val="00095720"/>
    <w:rsid w:val="00096CF0"/>
    <w:rsid w:val="00097512"/>
    <w:rsid w:val="00097AD2"/>
    <w:rsid w:val="000A2A2B"/>
    <w:rsid w:val="000A4CB0"/>
    <w:rsid w:val="000B30F6"/>
    <w:rsid w:val="000B391A"/>
    <w:rsid w:val="000B5CC4"/>
    <w:rsid w:val="000B73A1"/>
    <w:rsid w:val="000C029A"/>
    <w:rsid w:val="000C2821"/>
    <w:rsid w:val="000C352A"/>
    <w:rsid w:val="000C3A03"/>
    <w:rsid w:val="000C66CE"/>
    <w:rsid w:val="000C6C17"/>
    <w:rsid w:val="000C7B15"/>
    <w:rsid w:val="000D2FD8"/>
    <w:rsid w:val="000D339E"/>
    <w:rsid w:val="000D456D"/>
    <w:rsid w:val="000D5AD1"/>
    <w:rsid w:val="000D75C5"/>
    <w:rsid w:val="000E2353"/>
    <w:rsid w:val="000E254B"/>
    <w:rsid w:val="000E2D05"/>
    <w:rsid w:val="000E47CA"/>
    <w:rsid w:val="000E79D5"/>
    <w:rsid w:val="000E7F87"/>
    <w:rsid w:val="000F2325"/>
    <w:rsid w:val="000F4991"/>
    <w:rsid w:val="000F5664"/>
    <w:rsid w:val="000F578A"/>
    <w:rsid w:val="00100910"/>
    <w:rsid w:val="00100E58"/>
    <w:rsid w:val="001013D2"/>
    <w:rsid w:val="0010244F"/>
    <w:rsid w:val="0010558B"/>
    <w:rsid w:val="00106999"/>
    <w:rsid w:val="00111F28"/>
    <w:rsid w:val="00112168"/>
    <w:rsid w:val="001122A1"/>
    <w:rsid w:val="00113AC5"/>
    <w:rsid w:val="00113BFB"/>
    <w:rsid w:val="00115902"/>
    <w:rsid w:val="0011792F"/>
    <w:rsid w:val="00120F8E"/>
    <w:rsid w:val="001214EB"/>
    <w:rsid w:val="001231E4"/>
    <w:rsid w:val="0012470C"/>
    <w:rsid w:val="00124CE8"/>
    <w:rsid w:val="00125275"/>
    <w:rsid w:val="0012622E"/>
    <w:rsid w:val="0012755A"/>
    <w:rsid w:val="0013147B"/>
    <w:rsid w:val="00133106"/>
    <w:rsid w:val="00137A2D"/>
    <w:rsid w:val="001405F9"/>
    <w:rsid w:val="00140950"/>
    <w:rsid w:val="00141FF2"/>
    <w:rsid w:val="00147484"/>
    <w:rsid w:val="001519E0"/>
    <w:rsid w:val="00154FCC"/>
    <w:rsid w:val="00155344"/>
    <w:rsid w:val="0015568A"/>
    <w:rsid w:val="0015699C"/>
    <w:rsid w:val="00163904"/>
    <w:rsid w:val="00164DD7"/>
    <w:rsid w:val="00166473"/>
    <w:rsid w:val="0016707F"/>
    <w:rsid w:val="00167401"/>
    <w:rsid w:val="0016752B"/>
    <w:rsid w:val="00170FB2"/>
    <w:rsid w:val="00171475"/>
    <w:rsid w:val="001715A4"/>
    <w:rsid w:val="001727BB"/>
    <w:rsid w:val="00175713"/>
    <w:rsid w:val="00177264"/>
    <w:rsid w:val="0017744C"/>
    <w:rsid w:val="00180C92"/>
    <w:rsid w:val="001811B9"/>
    <w:rsid w:val="001817D1"/>
    <w:rsid w:val="001817F2"/>
    <w:rsid w:val="0018366D"/>
    <w:rsid w:val="00183CC1"/>
    <w:rsid w:val="00185DB1"/>
    <w:rsid w:val="00187058"/>
    <w:rsid w:val="001872E0"/>
    <w:rsid w:val="00190093"/>
    <w:rsid w:val="001A560F"/>
    <w:rsid w:val="001B0C6F"/>
    <w:rsid w:val="001B12AB"/>
    <w:rsid w:val="001B2348"/>
    <w:rsid w:val="001B292D"/>
    <w:rsid w:val="001B587D"/>
    <w:rsid w:val="001B5923"/>
    <w:rsid w:val="001B6F41"/>
    <w:rsid w:val="001B73AE"/>
    <w:rsid w:val="001C2C0E"/>
    <w:rsid w:val="001C3DD9"/>
    <w:rsid w:val="001C3E3A"/>
    <w:rsid w:val="001C432D"/>
    <w:rsid w:val="001C60FC"/>
    <w:rsid w:val="001D0888"/>
    <w:rsid w:val="001D0EE3"/>
    <w:rsid w:val="001D1EF8"/>
    <w:rsid w:val="001D5A59"/>
    <w:rsid w:val="001D6E40"/>
    <w:rsid w:val="001D7534"/>
    <w:rsid w:val="001D7CCD"/>
    <w:rsid w:val="001E2C22"/>
    <w:rsid w:val="001F15F9"/>
    <w:rsid w:val="001F1DB9"/>
    <w:rsid w:val="001F30F0"/>
    <w:rsid w:val="0020163D"/>
    <w:rsid w:val="0020168E"/>
    <w:rsid w:val="00201D55"/>
    <w:rsid w:val="002047EE"/>
    <w:rsid w:val="00204A49"/>
    <w:rsid w:val="00204C69"/>
    <w:rsid w:val="002058CF"/>
    <w:rsid w:val="00207040"/>
    <w:rsid w:val="002079D4"/>
    <w:rsid w:val="00210069"/>
    <w:rsid w:val="0021011F"/>
    <w:rsid w:val="00210A32"/>
    <w:rsid w:val="00211D2C"/>
    <w:rsid w:val="00212927"/>
    <w:rsid w:val="00212AE0"/>
    <w:rsid w:val="002138AD"/>
    <w:rsid w:val="002138B8"/>
    <w:rsid w:val="002143D7"/>
    <w:rsid w:val="00215F7C"/>
    <w:rsid w:val="00217411"/>
    <w:rsid w:val="0022083A"/>
    <w:rsid w:val="0022100B"/>
    <w:rsid w:val="00221079"/>
    <w:rsid w:val="00223E90"/>
    <w:rsid w:val="002241A4"/>
    <w:rsid w:val="002247F4"/>
    <w:rsid w:val="00224929"/>
    <w:rsid w:val="00225E19"/>
    <w:rsid w:val="00226015"/>
    <w:rsid w:val="00226A3D"/>
    <w:rsid w:val="00227370"/>
    <w:rsid w:val="0023028F"/>
    <w:rsid w:val="00235923"/>
    <w:rsid w:val="00237823"/>
    <w:rsid w:val="0024063E"/>
    <w:rsid w:val="00242179"/>
    <w:rsid w:val="002434CD"/>
    <w:rsid w:val="0024376A"/>
    <w:rsid w:val="002439B4"/>
    <w:rsid w:val="00243F1D"/>
    <w:rsid w:val="00250994"/>
    <w:rsid w:val="00251711"/>
    <w:rsid w:val="00251CC4"/>
    <w:rsid w:val="0025395E"/>
    <w:rsid w:val="002562DE"/>
    <w:rsid w:val="002565F2"/>
    <w:rsid w:val="00256AC3"/>
    <w:rsid w:val="0025752F"/>
    <w:rsid w:val="0026060E"/>
    <w:rsid w:val="002618D4"/>
    <w:rsid w:val="00262EDD"/>
    <w:rsid w:val="00262EF2"/>
    <w:rsid w:val="002637C6"/>
    <w:rsid w:val="00265127"/>
    <w:rsid w:val="0026517A"/>
    <w:rsid w:val="00265580"/>
    <w:rsid w:val="00266F69"/>
    <w:rsid w:val="002700EF"/>
    <w:rsid w:val="0027068F"/>
    <w:rsid w:val="00270CE6"/>
    <w:rsid w:val="002754BB"/>
    <w:rsid w:val="00275DDA"/>
    <w:rsid w:val="002764E5"/>
    <w:rsid w:val="00281112"/>
    <w:rsid w:val="00283223"/>
    <w:rsid w:val="00283BF8"/>
    <w:rsid w:val="00284BFA"/>
    <w:rsid w:val="0029034E"/>
    <w:rsid w:val="002926FE"/>
    <w:rsid w:val="00295A84"/>
    <w:rsid w:val="0029651B"/>
    <w:rsid w:val="00297385"/>
    <w:rsid w:val="00297ACC"/>
    <w:rsid w:val="002A183B"/>
    <w:rsid w:val="002A36D4"/>
    <w:rsid w:val="002A3BDC"/>
    <w:rsid w:val="002A404B"/>
    <w:rsid w:val="002A510A"/>
    <w:rsid w:val="002A512D"/>
    <w:rsid w:val="002A7100"/>
    <w:rsid w:val="002A761C"/>
    <w:rsid w:val="002B029B"/>
    <w:rsid w:val="002B092A"/>
    <w:rsid w:val="002B2318"/>
    <w:rsid w:val="002B246B"/>
    <w:rsid w:val="002B4063"/>
    <w:rsid w:val="002C3F05"/>
    <w:rsid w:val="002C5059"/>
    <w:rsid w:val="002D048B"/>
    <w:rsid w:val="002D2086"/>
    <w:rsid w:val="002D2BA6"/>
    <w:rsid w:val="002D5D3F"/>
    <w:rsid w:val="002D7517"/>
    <w:rsid w:val="002E0068"/>
    <w:rsid w:val="002E07EC"/>
    <w:rsid w:val="002E082B"/>
    <w:rsid w:val="002E3846"/>
    <w:rsid w:val="002E4CFC"/>
    <w:rsid w:val="002E501C"/>
    <w:rsid w:val="002F19DA"/>
    <w:rsid w:val="002F2191"/>
    <w:rsid w:val="002F222E"/>
    <w:rsid w:val="002F2CB7"/>
    <w:rsid w:val="002F4E53"/>
    <w:rsid w:val="002F7785"/>
    <w:rsid w:val="002F7DA1"/>
    <w:rsid w:val="00300DB5"/>
    <w:rsid w:val="00301076"/>
    <w:rsid w:val="00304297"/>
    <w:rsid w:val="00307442"/>
    <w:rsid w:val="0030794A"/>
    <w:rsid w:val="00307E7C"/>
    <w:rsid w:val="00311B1E"/>
    <w:rsid w:val="003123DF"/>
    <w:rsid w:val="00312481"/>
    <w:rsid w:val="00313DA2"/>
    <w:rsid w:val="003158B1"/>
    <w:rsid w:val="00316C93"/>
    <w:rsid w:val="00317989"/>
    <w:rsid w:val="00320347"/>
    <w:rsid w:val="00322221"/>
    <w:rsid w:val="00323726"/>
    <w:rsid w:val="0032397C"/>
    <w:rsid w:val="00325218"/>
    <w:rsid w:val="0032558D"/>
    <w:rsid w:val="0032605F"/>
    <w:rsid w:val="003262E2"/>
    <w:rsid w:val="00331321"/>
    <w:rsid w:val="00333A8C"/>
    <w:rsid w:val="00333CFA"/>
    <w:rsid w:val="003342AA"/>
    <w:rsid w:val="003363F6"/>
    <w:rsid w:val="00340455"/>
    <w:rsid w:val="00340708"/>
    <w:rsid w:val="00341241"/>
    <w:rsid w:val="003423E2"/>
    <w:rsid w:val="00342716"/>
    <w:rsid w:val="003434CF"/>
    <w:rsid w:val="00343F68"/>
    <w:rsid w:val="003443BF"/>
    <w:rsid w:val="00345307"/>
    <w:rsid w:val="00346518"/>
    <w:rsid w:val="00346D9F"/>
    <w:rsid w:val="00346FE7"/>
    <w:rsid w:val="00347BDA"/>
    <w:rsid w:val="00354173"/>
    <w:rsid w:val="003542EB"/>
    <w:rsid w:val="003543FB"/>
    <w:rsid w:val="0035541F"/>
    <w:rsid w:val="003561D2"/>
    <w:rsid w:val="00356260"/>
    <w:rsid w:val="00356266"/>
    <w:rsid w:val="003575DE"/>
    <w:rsid w:val="003611AA"/>
    <w:rsid w:val="00361FF9"/>
    <w:rsid w:val="003639C2"/>
    <w:rsid w:val="003650E3"/>
    <w:rsid w:val="003655C3"/>
    <w:rsid w:val="00365C9B"/>
    <w:rsid w:val="00366781"/>
    <w:rsid w:val="00371507"/>
    <w:rsid w:val="00372763"/>
    <w:rsid w:val="00373187"/>
    <w:rsid w:val="003742EF"/>
    <w:rsid w:val="003815FD"/>
    <w:rsid w:val="003820CE"/>
    <w:rsid w:val="0038228B"/>
    <w:rsid w:val="00382539"/>
    <w:rsid w:val="00382D26"/>
    <w:rsid w:val="00383A8A"/>
    <w:rsid w:val="00384357"/>
    <w:rsid w:val="00384D93"/>
    <w:rsid w:val="00392443"/>
    <w:rsid w:val="00392C02"/>
    <w:rsid w:val="00393221"/>
    <w:rsid w:val="003940C4"/>
    <w:rsid w:val="003943FA"/>
    <w:rsid w:val="003947E8"/>
    <w:rsid w:val="00394C53"/>
    <w:rsid w:val="00395C4B"/>
    <w:rsid w:val="003972F2"/>
    <w:rsid w:val="003A060D"/>
    <w:rsid w:val="003A1697"/>
    <w:rsid w:val="003A23F3"/>
    <w:rsid w:val="003A2FDF"/>
    <w:rsid w:val="003A4A58"/>
    <w:rsid w:val="003A7002"/>
    <w:rsid w:val="003B0BA6"/>
    <w:rsid w:val="003B2B06"/>
    <w:rsid w:val="003B328E"/>
    <w:rsid w:val="003B42CB"/>
    <w:rsid w:val="003B4FE6"/>
    <w:rsid w:val="003B7355"/>
    <w:rsid w:val="003C0BFF"/>
    <w:rsid w:val="003C18E9"/>
    <w:rsid w:val="003C2E59"/>
    <w:rsid w:val="003D01B6"/>
    <w:rsid w:val="003D46B3"/>
    <w:rsid w:val="003D68E0"/>
    <w:rsid w:val="003D6EB7"/>
    <w:rsid w:val="003E0188"/>
    <w:rsid w:val="003E1543"/>
    <w:rsid w:val="003E2E6E"/>
    <w:rsid w:val="003E3F6E"/>
    <w:rsid w:val="003E4F72"/>
    <w:rsid w:val="003E5674"/>
    <w:rsid w:val="003E5A99"/>
    <w:rsid w:val="003E72DD"/>
    <w:rsid w:val="003E73B6"/>
    <w:rsid w:val="003E7C32"/>
    <w:rsid w:val="003E7CC9"/>
    <w:rsid w:val="003F05C8"/>
    <w:rsid w:val="003F07CD"/>
    <w:rsid w:val="003F2149"/>
    <w:rsid w:val="003F4469"/>
    <w:rsid w:val="003F57DA"/>
    <w:rsid w:val="003F5BC2"/>
    <w:rsid w:val="003F5E3F"/>
    <w:rsid w:val="003F6E7B"/>
    <w:rsid w:val="0040057C"/>
    <w:rsid w:val="00400C69"/>
    <w:rsid w:val="00402612"/>
    <w:rsid w:val="004031F1"/>
    <w:rsid w:val="0040373D"/>
    <w:rsid w:val="00403E87"/>
    <w:rsid w:val="004059C7"/>
    <w:rsid w:val="004060F3"/>
    <w:rsid w:val="004100BF"/>
    <w:rsid w:val="00412220"/>
    <w:rsid w:val="00412DEF"/>
    <w:rsid w:val="00413144"/>
    <w:rsid w:val="004139E2"/>
    <w:rsid w:val="004153B3"/>
    <w:rsid w:val="004156D4"/>
    <w:rsid w:val="00416B9C"/>
    <w:rsid w:val="00417EF0"/>
    <w:rsid w:val="00421134"/>
    <w:rsid w:val="00421870"/>
    <w:rsid w:val="00421BB9"/>
    <w:rsid w:val="00421D6E"/>
    <w:rsid w:val="00422E46"/>
    <w:rsid w:val="004308C3"/>
    <w:rsid w:val="00430DDF"/>
    <w:rsid w:val="00431983"/>
    <w:rsid w:val="00431D70"/>
    <w:rsid w:val="004321ED"/>
    <w:rsid w:val="00434B4F"/>
    <w:rsid w:val="004364C2"/>
    <w:rsid w:val="00437A59"/>
    <w:rsid w:val="00441687"/>
    <w:rsid w:val="00441A66"/>
    <w:rsid w:val="0044383B"/>
    <w:rsid w:val="00444CF9"/>
    <w:rsid w:val="00445DDE"/>
    <w:rsid w:val="004504E5"/>
    <w:rsid w:val="00451322"/>
    <w:rsid w:val="00451DBD"/>
    <w:rsid w:val="0045207A"/>
    <w:rsid w:val="004549C3"/>
    <w:rsid w:val="0045528D"/>
    <w:rsid w:val="0045786D"/>
    <w:rsid w:val="004603F1"/>
    <w:rsid w:val="00460CD6"/>
    <w:rsid w:val="00462232"/>
    <w:rsid w:val="00463296"/>
    <w:rsid w:val="00464FAB"/>
    <w:rsid w:val="004650D0"/>
    <w:rsid w:val="004658B4"/>
    <w:rsid w:val="00466B33"/>
    <w:rsid w:val="0047026C"/>
    <w:rsid w:val="00470B02"/>
    <w:rsid w:val="004717BD"/>
    <w:rsid w:val="004726D1"/>
    <w:rsid w:val="00472BF7"/>
    <w:rsid w:val="004734E3"/>
    <w:rsid w:val="004743AE"/>
    <w:rsid w:val="00474B28"/>
    <w:rsid w:val="004750F9"/>
    <w:rsid w:val="004765B3"/>
    <w:rsid w:val="00477237"/>
    <w:rsid w:val="00477DF0"/>
    <w:rsid w:val="00477F90"/>
    <w:rsid w:val="00480E88"/>
    <w:rsid w:val="0048110F"/>
    <w:rsid w:val="0048274C"/>
    <w:rsid w:val="00482965"/>
    <w:rsid w:val="0048358B"/>
    <w:rsid w:val="00485FB3"/>
    <w:rsid w:val="0048748D"/>
    <w:rsid w:val="00487981"/>
    <w:rsid w:val="00492588"/>
    <w:rsid w:val="00492B1B"/>
    <w:rsid w:val="00493513"/>
    <w:rsid w:val="00495BCB"/>
    <w:rsid w:val="00495D33"/>
    <w:rsid w:val="00496317"/>
    <w:rsid w:val="00496735"/>
    <w:rsid w:val="00496926"/>
    <w:rsid w:val="004975C6"/>
    <w:rsid w:val="00497CB2"/>
    <w:rsid w:val="00497F08"/>
    <w:rsid w:val="004A0840"/>
    <w:rsid w:val="004A09D1"/>
    <w:rsid w:val="004A1AC0"/>
    <w:rsid w:val="004A269E"/>
    <w:rsid w:val="004A3587"/>
    <w:rsid w:val="004A6A07"/>
    <w:rsid w:val="004A6EFB"/>
    <w:rsid w:val="004A7641"/>
    <w:rsid w:val="004A77DF"/>
    <w:rsid w:val="004A7A1A"/>
    <w:rsid w:val="004B02DF"/>
    <w:rsid w:val="004B4BEF"/>
    <w:rsid w:val="004B6582"/>
    <w:rsid w:val="004B6A80"/>
    <w:rsid w:val="004B7A49"/>
    <w:rsid w:val="004C0346"/>
    <w:rsid w:val="004C04BA"/>
    <w:rsid w:val="004C2474"/>
    <w:rsid w:val="004C25EE"/>
    <w:rsid w:val="004C3A4D"/>
    <w:rsid w:val="004C50B7"/>
    <w:rsid w:val="004C5117"/>
    <w:rsid w:val="004C5B66"/>
    <w:rsid w:val="004C643A"/>
    <w:rsid w:val="004D0DFD"/>
    <w:rsid w:val="004D42E8"/>
    <w:rsid w:val="004D74A5"/>
    <w:rsid w:val="004D77DB"/>
    <w:rsid w:val="004D7BE7"/>
    <w:rsid w:val="004E1368"/>
    <w:rsid w:val="004E24B3"/>
    <w:rsid w:val="004E256D"/>
    <w:rsid w:val="004E2EC5"/>
    <w:rsid w:val="004E3F23"/>
    <w:rsid w:val="004E5EC8"/>
    <w:rsid w:val="004E6CBA"/>
    <w:rsid w:val="004F002D"/>
    <w:rsid w:val="004F02C2"/>
    <w:rsid w:val="004F1CDA"/>
    <w:rsid w:val="004F5B65"/>
    <w:rsid w:val="005009A5"/>
    <w:rsid w:val="005013A9"/>
    <w:rsid w:val="00501D97"/>
    <w:rsid w:val="0050211C"/>
    <w:rsid w:val="00503B52"/>
    <w:rsid w:val="005071A4"/>
    <w:rsid w:val="00507698"/>
    <w:rsid w:val="005128E0"/>
    <w:rsid w:val="00512D71"/>
    <w:rsid w:val="00513BAD"/>
    <w:rsid w:val="00516455"/>
    <w:rsid w:val="0052113B"/>
    <w:rsid w:val="00521ED7"/>
    <w:rsid w:val="005221DD"/>
    <w:rsid w:val="00523E57"/>
    <w:rsid w:val="00524B04"/>
    <w:rsid w:val="00524DEE"/>
    <w:rsid w:val="00524FE0"/>
    <w:rsid w:val="005269DD"/>
    <w:rsid w:val="00532810"/>
    <w:rsid w:val="00533713"/>
    <w:rsid w:val="00533A14"/>
    <w:rsid w:val="00533F6F"/>
    <w:rsid w:val="00540671"/>
    <w:rsid w:val="00540CEB"/>
    <w:rsid w:val="00541100"/>
    <w:rsid w:val="00541D49"/>
    <w:rsid w:val="00542D41"/>
    <w:rsid w:val="00543226"/>
    <w:rsid w:val="00543EFE"/>
    <w:rsid w:val="005441BD"/>
    <w:rsid w:val="005459CA"/>
    <w:rsid w:val="0055049D"/>
    <w:rsid w:val="00552706"/>
    <w:rsid w:val="00554F84"/>
    <w:rsid w:val="0055572F"/>
    <w:rsid w:val="005568AF"/>
    <w:rsid w:val="00560148"/>
    <w:rsid w:val="005613D5"/>
    <w:rsid w:val="00564486"/>
    <w:rsid w:val="0057292D"/>
    <w:rsid w:val="00573136"/>
    <w:rsid w:val="005774AB"/>
    <w:rsid w:val="00582A5D"/>
    <w:rsid w:val="00583608"/>
    <w:rsid w:val="00584888"/>
    <w:rsid w:val="00587F13"/>
    <w:rsid w:val="005930CF"/>
    <w:rsid w:val="005942A2"/>
    <w:rsid w:val="00594E7C"/>
    <w:rsid w:val="00595169"/>
    <w:rsid w:val="005957B4"/>
    <w:rsid w:val="00595D89"/>
    <w:rsid w:val="00596345"/>
    <w:rsid w:val="0059654F"/>
    <w:rsid w:val="00596C25"/>
    <w:rsid w:val="00597C2C"/>
    <w:rsid w:val="005A04A3"/>
    <w:rsid w:val="005A0DA9"/>
    <w:rsid w:val="005A1D81"/>
    <w:rsid w:val="005A2812"/>
    <w:rsid w:val="005A2BB7"/>
    <w:rsid w:val="005A54C9"/>
    <w:rsid w:val="005A5793"/>
    <w:rsid w:val="005A6369"/>
    <w:rsid w:val="005A67DE"/>
    <w:rsid w:val="005A688C"/>
    <w:rsid w:val="005A68BD"/>
    <w:rsid w:val="005A692C"/>
    <w:rsid w:val="005B0C64"/>
    <w:rsid w:val="005B19A8"/>
    <w:rsid w:val="005B238B"/>
    <w:rsid w:val="005B2729"/>
    <w:rsid w:val="005B2AB7"/>
    <w:rsid w:val="005B3895"/>
    <w:rsid w:val="005B4217"/>
    <w:rsid w:val="005B629C"/>
    <w:rsid w:val="005B632C"/>
    <w:rsid w:val="005C101E"/>
    <w:rsid w:val="005C35A1"/>
    <w:rsid w:val="005C3759"/>
    <w:rsid w:val="005C3F37"/>
    <w:rsid w:val="005C74AA"/>
    <w:rsid w:val="005D0D15"/>
    <w:rsid w:val="005D4040"/>
    <w:rsid w:val="005D5857"/>
    <w:rsid w:val="005E239C"/>
    <w:rsid w:val="005E4018"/>
    <w:rsid w:val="005E57F1"/>
    <w:rsid w:val="005F16FC"/>
    <w:rsid w:val="005F1DEB"/>
    <w:rsid w:val="005F576A"/>
    <w:rsid w:val="005F5832"/>
    <w:rsid w:val="006002E7"/>
    <w:rsid w:val="00603A94"/>
    <w:rsid w:val="00604A02"/>
    <w:rsid w:val="00607342"/>
    <w:rsid w:val="006106DB"/>
    <w:rsid w:val="00611B8E"/>
    <w:rsid w:val="00613CF7"/>
    <w:rsid w:val="0061497B"/>
    <w:rsid w:val="0061562C"/>
    <w:rsid w:val="00617C36"/>
    <w:rsid w:val="006206D7"/>
    <w:rsid w:val="006212DF"/>
    <w:rsid w:val="006221F4"/>
    <w:rsid w:val="00622C10"/>
    <w:rsid w:val="0062540B"/>
    <w:rsid w:val="00625BD6"/>
    <w:rsid w:val="00633F8B"/>
    <w:rsid w:val="0063402F"/>
    <w:rsid w:val="006343F4"/>
    <w:rsid w:val="00636BCD"/>
    <w:rsid w:val="006377E1"/>
    <w:rsid w:val="00637FD5"/>
    <w:rsid w:val="00640EE7"/>
    <w:rsid w:val="006414F7"/>
    <w:rsid w:val="0064390E"/>
    <w:rsid w:val="006439EE"/>
    <w:rsid w:val="00645470"/>
    <w:rsid w:val="00650530"/>
    <w:rsid w:val="00653FEE"/>
    <w:rsid w:val="0065441F"/>
    <w:rsid w:val="006558EF"/>
    <w:rsid w:val="00656DA8"/>
    <w:rsid w:val="00660411"/>
    <w:rsid w:val="00660EBB"/>
    <w:rsid w:val="006626CA"/>
    <w:rsid w:val="00662996"/>
    <w:rsid w:val="006640B6"/>
    <w:rsid w:val="00664EB1"/>
    <w:rsid w:val="00665B80"/>
    <w:rsid w:val="00665BF0"/>
    <w:rsid w:val="00665C8E"/>
    <w:rsid w:val="006669D1"/>
    <w:rsid w:val="006675FD"/>
    <w:rsid w:val="00670951"/>
    <w:rsid w:val="006729EB"/>
    <w:rsid w:val="00673B41"/>
    <w:rsid w:val="00673E19"/>
    <w:rsid w:val="00674110"/>
    <w:rsid w:val="00675E95"/>
    <w:rsid w:val="00676AC4"/>
    <w:rsid w:val="00681236"/>
    <w:rsid w:val="006818C1"/>
    <w:rsid w:val="00684A3D"/>
    <w:rsid w:val="00691AAB"/>
    <w:rsid w:val="00695129"/>
    <w:rsid w:val="006957FE"/>
    <w:rsid w:val="00696E3C"/>
    <w:rsid w:val="00696F0A"/>
    <w:rsid w:val="00697CBC"/>
    <w:rsid w:val="006A04AB"/>
    <w:rsid w:val="006A1783"/>
    <w:rsid w:val="006A2555"/>
    <w:rsid w:val="006A35E1"/>
    <w:rsid w:val="006A3AB0"/>
    <w:rsid w:val="006A43C6"/>
    <w:rsid w:val="006A502C"/>
    <w:rsid w:val="006A659B"/>
    <w:rsid w:val="006B0809"/>
    <w:rsid w:val="006B23C3"/>
    <w:rsid w:val="006B2626"/>
    <w:rsid w:val="006B5B0C"/>
    <w:rsid w:val="006B5CC0"/>
    <w:rsid w:val="006C0D73"/>
    <w:rsid w:val="006C214A"/>
    <w:rsid w:val="006C3851"/>
    <w:rsid w:val="006C5282"/>
    <w:rsid w:val="006C5321"/>
    <w:rsid w:val="006C5832"/>
    <w:rsid w:val="006C6461"/>
    <w:rsid w:val="006C6F52"/>
    <w:rsid w:val="006D1055"/>
    <w:rsid w:val="006D1284"/>
    <w:rsid w:val="006D251A"/>
    <w:rsid w:val="006D3A0C"/>
    <w:rsid w:val="006D47DF"/>
    <w:rsid w:val="006D5F10"/>
    <w:rsid w:val="006D5F5D"/>
    <w:rsid w:val="006D6446"/>
    <w:rsid w:val="006D76B0"/>
    <w:rsid w:val="006E1DB6"/>
    <w:rsid w:val="006E267A"/>
    <w:rsid w:val="006E27DD"/>
    <w:rsid w:val="006E3AC8"/>
    <w:rsid w:val="006E5278"/>
    <w:rsid w:val="006E5285"/>
    <w:rsid w:val="006E5659"/>
    <w:rsid w:val="006E62DB"/>
    <w:rsid w:val="006E6ED3"/>
    <w:rsid w:val="006E6F91"/>
    <w:rsid w:val="006E7294"/>
    <w:rsid w:val="006E7723"/>
    <w:rsid w:val="006F14E5"/>
    <w:rsid w:val="006F1C0E"/>
    <w:rsid w:val="006F2A73"/>
    <w:rsid w:val="006F31C1"/>
    <w:rsid w:val="006F504B"/>
    <w:rsid w:val="006F5A1D"/>
    <w:rsid w:val="007020CD"/>
    <w:rsid w:val="0070249D"/>
    <w:rsid w:val="007035DC"/>
    <w:rsid w:val="00704C10"/>
    <w:rsid w:val="00705DE6"/>
    <w:rsid w:val="007061C0"/>
    <w:rsid w:val="00706F53"/>
    <w:rsid w:val="00707026"/>
    <w:rsid w:val="00712C0F"/>
    <w:rsid w:val="00714D4E"/>
    <w:rsid w:val="00717B2F"/>
    <w:rsid w:val="00717BF9"/>
    <w:rsid w:val="00717F61"/>
    <w:rsid w:val="00720B31"/>
    <w:rsid w:val="00720CF4"/>
    <w:rsid w:val="007219B2"/>
    <w:rsid w:val="00721F47"/>
    <w:rsid w:val="0072280D"/>
    <w:rsid w:val="00723833"/>
    <w:rsid w:val="007241E3"/>
    <w:rsid w:val="00730E89"/>
    <w:rsid w:val="007319FF"/>
    <w:rsid w:val="00732B89"/>
    <w:rsid w:val="00735906"/>
    <w:rsid w:val="0073641D"/>
    <w:rsid w:val="007368A3"/>
    <w:rsid w:val="00740CB3"/>
    <w:rsid w:val="007425D5"/>
    <w:rsid w:val="00743126"/>
    <w:rsid w:val="0074464C"/>
    <w:rsid w:val="00746F17"/>
    <w:rsid w:val="00751FCA"/>
    <w:rsid w:val="0075310D"/>
    <w:rsid w:val="00753D30"/>
    <w:rsid w:val="00755053"/>
    <w:rsid w:val="00755CB4"/>
    <w:rsid w:val="00756F22"/>
    <w:rsid w:val="0075731C"/>
    <w:rsid w:val="007616A7"/>
    <w:rsid w:val="00762F98"/>
    <w:rsid w:val="00764DF1"/>
    <w:rsid w:val="00765703"/>
    <w:rsid w:val="00765A6D"/>
    <w:rsid w:val="00767B47"/>
    <w:rsid w:val="00771674"/>
    <w:rsid w:val="0077269D"/>
    <w:rsid w:val="00773D1F"/>
    <w:rsid w:val="00774416"/>
    <w:rsid w:val="0077598D"/>
    <w:rsid w:val="00777E61"/>
    <w:rsid w:val="007809B6"/>
    <w:rsid w:val="00780AD3"/>
    <w:rsid w:val="007812DA"/>
    <w:rsid w:val="007831AB"/>
    <w:rsid w:val="00783D98"/>
    <w:rsid w:val="00784A6A"/>
    <w:rsid w:val="00784AFB"/>
    <w:rsid w:val="00785EFE"/>
    <w:rsid w:val="0078666A"/>
    <w:rsid w:val="007866C6"/>
    <w:rsid w:val="00787817"/>
    <w:rsid w:val="00787FB5"/>
    <w:rsid w:val="00791ABE"/>
    <w:rsid w:val="00792425"/>
    <w:rsid w:val="00793D0B"/>
    <w:rsid w:val="0079506C"/>
    <w:rsid w:val="00795559"/>
    <w:rsid w:val="0079620F"/>
    <w:rsid w:val="00797341"/>
    <w:rsid w:val="007A206E"/>
    <w:rsid w:val="007A6710"/>
    <w:rsid w:val="007B0668"/>
    <w:rsid w:val="007B11C3"/>
    <w:rsid w:val="007B1B00"/>
    <w:rsid w:val="007B2B42"/>
    <w:rsid w:val="007B2CE9"/>
    <w:rsid w:val="007B4F17"/>
    <w:rsid w:val="007B5B29"/>
    <w:rsid w:val="007B5EB0"/>
    <w:rsid w:val="007B6489"/>
    <w:rsid w:val="007C174F"/>
    <w:rsid w:val="007C28D5"/>
    <w:rsid w:val="007C3D87"/>
    <w:rsid w:val="007C4A95"/>
    <w:rsid w:val="007C59C2"/>
    <w:rsid w:val="007C6518"/>
    <w:rsid w:val="007D0EDC"/>
    <w:rsid w:val="007D2176"/>
    <w:rsid w:val="007D224D"/>
    <w:rsid w:val="007D41FC"/>
    <w:rsid w:val="007D47BA"/>
    <w:rsid w:val="007D644C"/>
    <w:rsid w:val="007D7320"/>
    <w:rsid w:val="007D7842"/>
    <w:rsid w:val="007E071F"/>
    <w:rsid w:val="007E4763"/>
    <w:rsid w:val="007E5364"/>
    <w:rsid w:val="007E7C73"/>
    <w:rsid w:val="007F0745"/>
    <w:rsid w:val="007F0B0B"/>
    <w:rsid w:val="007F1586"/>
    <w:rsid w:val="007F2178"/>
    <w:rsid w:val="007F43AE"/>
    <w:rsid w:val="007F5835"/>
    <w:rsid w:val="007F5FEB"/>
    <w:rsid w:val="007F7236"/>
    <w:rsid w:val="007F790B"/>
    <w:rsid w:val="007F7CD1"/>
    <w:rsid w:val="008003BE"/>
    <w:rsid w:val="008004F3"/>
    <w:rsid w:val="00800A5C"/>
    <w:rsid w:val="00801462"/>
    <w:rsid w:val="008023EA"/>
    <w:rsid w:val="008067BD"/>
    <w:rsid w:val="00807692"/>
    <w:rsid w:val="00810091"/>
    <w:rsid w:val="008122CF"/>
    <w:rsid w:val="00812B5C"/>
    <w:rsid w:val="00813C8C"/>
    <w:rsid w:val="0081677E"/>
    <w:rsid w:val="008167D4"/>
    <w:rsid w:val="008171C2"/>
    <w:rsid w:val="00820283"/>
    <w:rsid w:val="00822F81"/>
    <w:rsid w:val="00825F5A"/>
    <w:rsid w:val="00826378"/>
    <w:rsid w:val="00827590"/>
    <w:rsid w:val="00830432"/>
    <w:rsid w:val="008306FB"/>
    <w:rsid w:val="00830836"/>
    <w:rsid w:val="00832522"/>
    <w:rsid w:val="00833327"/>
    <w:rsid w:val="008335D9"/>
    <w:rsid w:val="00833E34"/>
    <w:rsid w:val="008343F9"/>
    <w:rsid w:val="00835EAF"/>
    <w:rsid w:val="00835F21"/>
    <w:rsid w:val="008407D8"/>
    <w:rsid w:val="00840918"/>
    <w:rsid w:val="00841094"/>
    <w:rsid w:val="008434C8"/>
    <w:rsid w:val="00843753"/>
    <w:rsid w:val="0084441B"/>
    <w:rsid w:val="00844493"/>
    <w:rsid w:val="0084456E"/>
    <w:rsid w:val="00847D8D"/>
    <w:rsid w:val="00850296"/>
    <w:rsid w:val="00850D73"/>
    <w:rsid w:val="008531B0"/>
    <w:rsid w:val="0085337A"/>
    <w:rsid w:val="00853442"/>
    <w:rsid w:val="00853572"/>
    <w:rsid w:val="008541EA"/>
    <w:rsid w:val="0085439C"/>
    <w:rsid w:val="00854858"/>
    <w:rsid w:val="00854BD8"/>
    <w:rsid w:val="00854D40"/>
    <w:rsid w:val="008555BC"/>
    <w:rsid w:val="00855EE5"/>
    <w:rsid w:val="00856B11"/>
    <w:rsid w:val="00861488"/>
    <w:rsid w:val="0086230D"/>
    <w:rsid w:val="00862CBC"/>
    <w:rsid w:val="00864010"/>
    <w:rsid w:val="00864B40"/>
    <w:rsid w:val="00865A11"/>
    <w:rsid w:val="00866A36"/>
    <w:rsid w:val="008704FF"/>
    <w:rsid w:val="00871647"/>
    <w:rsid w:val="00872D29"/>
    <w:rsid w:val="00873334"/>
    <w:rsid w:val="00874DAC"/>
    <w:rsid w:val="00876E9A"/>
    <w:rsid w:val="00877316"/>
    <w:rsid w:val="00880CBE"/>
    <w:rsid w:val="0088192D"/>
    <w:rsid w:val="00882A49"/>
    <w:rsid w:val="008853E6"/>
    <w:rsid w:val="008906CF"/>
    <w:rsid w:val="00890DB2"/>
    <w:rsid w:val="00896543"/>
    <w:rsid w:val="00897628"/>
    <w:rsid w:val="008A2487"/>
    <w:rsid w:val="008A36D9"/>
    <w:rsid w:val="008A4E65"/>
    <w:rsid w:val="008A4FFB"/>
    <w:rsid w:val="008A51EE"/>
    <w:rsid w:val="008A52CF"/>
    <w:rsid w:val="008B2F2F"/>
    <w:rsid w:val="008B3657"/>
    <w:rsid w:val="008B7C26"/>
    <w:rsid w:val="008C0A55"/>
    <w:rsid w:val="008C0B5E"/>
    <w:rsid w:val="008C17BE"/>
    <w:rsid w:val="008C2520"/>
    <w:rsid w:val="008C4DE3"/>
    <w:rsid w:val="008C5830"/>
    <w:rsid w:val="008D5114"/>
    <w:rsid w:val="008D61F5"/>
    <w:rsid w:val="008D6E03"/>
    <w:rsid w:val="008D7057"/>
    <w:rsid w:val="008E11DB"/>
    <w:rsid w:val="008E1929"/>
    <w:rsid w:val="008E2FFE"/>
    <w:rsid w:val="008E6134"/>
    <w:rsid w:val="008E79C7"/>
    <w:rsid w:val="008E7E5E"/>
    <w:rsid w:val="008F04E8"/>
    <w:rsid w:val="008F0EB0"/>
    <w:rsid w:val="008F2755"/>
    <w:rsid w:val="008F3298"/>
    <w:rsid w:val="008F346D"/>
    <w:rsid w:val="008F5A34"/>
    <w:rsid w:val="008F696C"/>
    <w:rsid w:val="008F6FED"/>
    <w:rsid w:val="0090020C"/>
    <w:rsid w:val="0090115C"/>
    <w:rsid w:val="009016E4"/>
    <w:rsid w:val="00902F2B"/>
    <w:rsid w:val="0090350F"/>
    <w:rsid w:val="00903CD6"/>
    <w:rsid w:val="00905085"/>
    <w:rsid w:val="009058C3"/>
    <w:rsid w:val="00910D25"/>
    <w:rsid w:val="00911628"/>
    <w:rsid w:val="00912EA0"/>
    <w:rsid w:val="0091354A"/>
    <w:rsid w:val="0091588C"/>
    <w:rsid w:val="00917949"/>
    <w:rsid w:val="00917DBB"/>
    <w:rsid w:val="00921565"/>
    <w:rsid w:val="00925BC8"/>
    <w:rsid w:val="00926B15"/>
    <w:rsid w:val="00926D6C"/>
    <w:rsid w:val="0092713C"/>
    <w:rsid w:val="0092747B"/>
    <w:rsid w:val="009274F0"/>
    <w:rsid w:val="00927D01"/>
    <w:rsid w:val="0093041A"/>
    <w:rsid w:val="0093161F"/>
    <w:rsid w:val="00931E5E"/>
    <w:rsid w:val="0093250F"/>
    <w:rsid w:val="009328E0"/>
    <w:rsid w:val="00934503"/>
    <w:rsid w:val="00934565"/>
    <w:rsid w:val="0093784F"/>
    <w:rsid w:val="00937AB3"/>
    <w:rsid w:val="009423A7"/>
    <w:rsid w:val="00943A10"/>
    <w:rsid w:val="00944131"/>
    <w:rsid w:val="00944C00"/>
    <w:rsid w:val="00951BF9"/>
    <w:rsid w:val="0095216A"/>
    <w:rsid w:val="009532C6"/>
    <w:rsid w:val="009548E4"/>
    <w:rsid w:val="00954F12"/>
    <w:rsid w:val="00955138"/>
    <w:rsid w:val="009606BE"/>
    <w:rsid w:val="009617AB"/>
    <w:rsid w:val="009618AF"/>
    <w:rsid w:val="00962576"/>
    <w:rsid w:val="00962AA2"/>
    <w:rsid w:val="00964357"/>
    <w:rsid w:val="00965904"/>
    <w:rsid w:val="0096659A"/>
    <w:rsid w:val="00972666"/>
    <w:rsid w:val="009743F7"/>
    <w:rsid w:val="009744C8"/>
    <w:rsid w:val="009751CC"/>
    <w:rsid w:val="009762D8"/>
    <w:rsid w:val="00976648"/>
    <w:rsid w:val="00976659"/>
    <w:rsid w:val="009772DE"/>
    <w:rsid w:val="00977D18"/>
    <w:rsid w:val="009825E8"/>
    <w:rsid w:val="009866D1"/>
    <w:rsid w:val="00987745"/>
    <w:rsid w:val="00987A08"/>
    <w:rsid w:val="0099013A"/>
    <w:rsid w:val="0099387D"/>
    <w:rsid w:val="00994BED"/>
    <w:rsid w:val="00995BAD"/>
    <w:rsid w:val="00996E2F"/>
    <w:rsid w:val="009A0CD1"/>
    <w:rsid w:val="009A1FFE"/>
    <w:rsid w:val="009A24AF"/>
    <w:rsid w:val="009A33DB"/>
    <w:rsid w:val="009A403A"/>
    <w:rsid w:val="009A5B7C"/>
    <w:rsid w:val="009A60EF"/>
    <w:rsid w:val="009A6F3A"/>
    <w:rsid w:val="009B0089"/>
    <w:rsid w:val="009B031E"/>
    <w:rsid w:val="009B0791"/>
    <w:rsid w:val="009B135E"/>
    <w:rsid w:val="009B13FA"/>
    <w:rsid w:val="009B17C7"/>
    <w:rsid w:val="009B47FF"/>
    <w:rsid w:val="009B5F32"/>
    <w:rsid w:val="009C2564"/>
    <w:rsid w:val="009C2CD7"/>
    <w:rsid w:val="009C3298"/>
    <w:rsid w:val="009C4381"/>
    <w:rsid w:val="009C5692"/>
    <w:rsid w:val="009D0CA8"/>
    <w:rsid w:val="009D1475"/>
    <w:rsid w:val="009D18BB"/>
    <w:rsid w:val="009D1F0D"/>
    <w:rsid w:val="009D1F44"/>
    <w:rsid w:val="009D2FD6"/>
    <w:rsid w:val="009D4D73"/>
    <w:rsid w:val="009D7239"/>
    <w:rsid w:val="009E08F4"/>
    <w:rsid w:val="009E179F"/>
    <w:rsid w:val="009E57AE"/>
    <w:rsid w:val="009E6662"/>
    <w:rsid w:val="009E68B4"/>
    <w:rsid w:val="009E690B"/>
    <w:rsid w:val="009E7BFC"/>
    <w:rsid w:val="009F092B"/>
    <w:rsid w:val="009F0998"/>
    <w:rsid w:val="009F199A"/>
    <w:rsid w:val="009F1F2E"/>
    <w:rsid w:val="009F2492"/>
    <w:rsid w:val="009F2561"/>
    <w:rsid w:val="009F49CC"/>
    <w:rsid w:val="009F4D09"/>
    <w:rsid w:val="009F6180"/>
    <w:rsid w:val="009F66A4"/>
    <w:rsid w:val="00A038CF"/>
    <w:rsid w:val="00A04BDD"/>
    <w:rsid w:val="00A04D5C"/>
    <w:rsid w:val="00A06113"/>
    <w:rsid w:val="00A07FC6"/>
    <w:rsid w:val="00A1190F"/>
    <w:rsid w:val="00A11F58"/>
    <w:rsid w:val="00A12E0C"/>
    <w:rsid w:val="00A135FE"/>
    <w:rsid w:val="00A1403E"/>
    <w:rsid w:val="00A15670"/>
    <w:rsid w:val="00A158ED"/>
    <w:rsid w:val="00A16225"/>
    <w:rsid w:val="00A16536"/>
    <w:rsid w:val="00A178E1"/>
    <w:rsid w:val="00A21320"/>
    <w:rsid w:val="00A24AFD"/>
    <w:rsid w:val="00A2584D"/>
    <w:rsid w:val="00A259F6"/>
    <w:rsid w:val="00A26711"/>
    <w:rsid w:val="00A26D4C"/>
    <w:rsid w:val="00A27213"/>
    <w:rsid w:val="00A322FA"/>
    <w:rsid w:val="00A35F1D"/>
    <w:rsid w:val="00A37850"/>
    <w:rsid w:val="00A37FF9"/>
    <w:rsid w:val="00A4021A"/>
    <w:rsid w:val="00A41CCF"/>
    <w:rsid w:val="00A43DE3"/>
    <w:rsid w:val="00A442B0"/>
    <w:rsid w:val="00A44F99"/>
    <w:rsid w:val="00A4521D"/>
    <w:rsid w:val="00A46772"/>
    <w:rsid w:val="00A46E12"/>
    <w:rsid w:val="00A5240E"/>
    <w:rsid w:val="00A52AD7"/>
    <w:rsid w:val="00A5410E"/>
    <w:rsid w:val="00A606FE"/>
    <w:rsid w:val="00A613C1"/>
    <w:rsid w:val="00A626E9"/>
    <w:rsid w:val="00A64E15"/>
    <w:rsid w:val="00A66B94"/>
    <w:rsid w:val="00A67444"/>
    <w:rsid w:val="00A67B03"/>
    <w:rsid w:val="00A7112E"/>
    <w:rsid w:val="00A7163C"/>
    <w:rsid w:val="00A72ECE"/>
    <w:rsid w:val="00A73AC3"/>
    <w:rsid w:val="00A7504A"/>
    <w:rsid w:val="00A763D2"/>
    <w:rsid w:val="00A77090"/>
    <w:rsid w:val="00A80FF1"/>
    <w:rsid w:val="00A81244"/>
    <w:rsid w:val="00A81701"/>
    <w:rsid w:val="00A82DA7"/>
    <w:rsid w:val="00A86A6D"/>
    <w:rsid w:val="00A877FE"/>
    <w:rsid w:val="00A87B0F"/>
    <w:rsid w:val="00A914F6"/>
    <w:rsid w:val="00A91641"/>
    <w:rsid w:val="00A927EE"/>
    <w:rsid w:val="00A94E19"/>
    <w:rsid w:val="00A95CE1"/>
    <w:rsid w:val="00A9749A"/>
    <w:rsid w:val="00AA102C"/>
    <w:rsid w:val="00AA1981"/>
    <w:rsid w:val="00AA3B60"/>
    <w:rsid w:val="00AA4BFB"/>
    <w:rsid w:val="00AA7F6D"/>
    <w:rsid w:val="00AB0491"/>
    <w:rsid w:val="00AB1CBD"/>
    <w:rsid w:val="00AB1F25"/>
    <w:rsid w:val="00AB2E5A"/>
    <w:rsid w:val="00AB670F"/>
    <w:rsid w:val="00AB6D1B"/>
    <w:rsid w:val="00AB7157"/>
    <w:rsid w:val="00AC13CA"/>
    <w:rsid w:val="00AC27B8"/>
    <w:rsid w:val="00AC4E62"/>
    <w:rsid w:val="00AC617F"/>
    <w:rsid w:val="00AD0E6C"/>
    <w:rsid w:val="00AD644B"/>
    <w:rsid w:val="00AD6729"/>
    <w:rsid w:val="00AE087E"/>
    <w:rsid w:val="00AE0B85"/>
    <w:rsid w:val="00AE21AC"/>
    <w:rsid w:val="00AE5A26"/>
    <w:rsid w:val="00AE7966"/>
    <w:rsid w:val="00AF1DA6"/>
    <w:rsid w:val="00AF1EB8"/>
    <w:rsid w:val="00AF5207"/>
    <w:rsid w:val="00AF7113"/>
    <w:rsid w:val="00AF78BC"/>
    <w:rsid w:val="00AF7F19"/>
    <w:rsid w:val="00B01720"/>
    <w:rsid w:val="00B0199E"/>
    <w:rsid w:val="00B021F4"/>
    <w:rsid w:val="00B02458"/>
    <w:rsid w:val="00B06EFC"/>
    <w:rsid w:val="00B07724"/>
    <w:rsid w:val="00B078DA"/>
    <w:rsid w:val="00B07BBA"/>
    <w:rsid w:val="00B07F90"/>
    <w:rsid w:val="00B1030A"/>
    <w:rsid w:val="00B13008"/>
    <w:rsid w:val="00B13A54"/>
    <w:rsid w:val="00B14E9E"/>
    <w:rsid w:val="00B170C3"/>
    <w:rsid w:val="00B171BC"/>
    <w:rsid w:val="00B17775"/>
    <w:rsid w:val="00B208C9"/>
    <w:rsid w:val="00B20FB5"/>
    <w:rsid w:val="00B225CE"/>
    <w:rsid w:val="00B24639"/>
    <w:rsid w:val="00B251F6"/>
    <w:rsid w:val="00B258A5"/>
    <w:rsid w:val="00B27EC2"/>
    <w:rsid w:val="00B30ED2"/>
    <w:rsid w:val="00B32404"/>
    <w:rsid w:val="00B33457"/>
    <w:rsid w:val="00B3355F"/>
    <w:rsid w:val="00B33C30"/>
    <w:rsid w:val="00B34D76"/>
    <w:rsid w:val="00B34FF6"/>
    <w:rsid w:val="00B35F42"/>
    <w:rsid w:val="00B40D34"/>
    <w:rsid w:val="00B41909"/>
    <w:rsid w:val="00B41B3D"/>
    <w:rsid w:val="00B426BC"/>
    <w:rsid w:val="00B44092"/>
    <w:rsid w:val="00B4499D"/>
    <w:rsid w:val="00B45306"/>
    <w:rsid w:val="00B4538D"/>
    <w:rsid w:val="00B45C0F"/>
    <w:rsid w:val="00B50115"/>
    <w:rsid w:val="00B54F5F"/>
    <w:rsid w:val="00B56292"/>
    <w:rsid w:val="00B57994"/>
    <w:rsid w:val="00B602FC"/>
    <w:rsid w:val="00B63B87"/>
    <w:rsid w:val="00B6458F"/>
    <w:rsid w:val="00B653D4"/>
    <w:rsid w:val="00B65FED"/>
    <w:rsid w:val="00B66C73"/>
    <w:rsid w:val="00B70EF2"/>
    <w:rsid w:val="00B71EE9"/>
    <w:rsid w:val="00B73935"/>
    <w:rsid w:val="00B73D3F"/>
    <w:rsid w:val="00B740B9"/>
    <w:rsid w:val="00B7582B"/>
    <w:rsid w:val="00B760F0"/>
    <w:rsid w:val="00B76629"/>
    <w:rsid w:val="00B80385"/>
    <w:rsid w:val="00B836B8"/>
    <w:rsid w:val="00B83B77"/>
    <w:rsid w:val="00B8416C"/>
    <w:rsid w:val="00B848B7"/>
    <w:rsid w:val="00B85A85"/>
    <w:rsid w:val="00B87897"/>
    <w:rsid w:val="00B90D28"/>
    <w:rsid w:val="00B9295C"/>
    <w:rsid w:val="00B9331D"/>
    <w:rsid w:val="00B94E2D"/>
    <w:rsid w:val="00B9604D"/>
    <w:rsid w:val="00B96886"/>
    <w:rsid w:val="00B97638"/>
    <w:rsid w:val="00B97DDC"/>
    <w:rsid w:val="00BA102F"/>
    <w:rsid w:val="00BA1210"/>
    <w:rsid w:val="00BA2CDB"/>
    <w:rsid w:val="00BA5849"/>
    <w:rsid w:val="00BA5B88"/>
    <w:rsid w:val="00BA6395"/>
    <w:rsid w:val="00BA7DC6"/>
    <w:rsid w:val="00BB30F3"/>
    <w:rsid w:val="00BB3A8A"/>
    <w:rsid w:val="00BB3CA9"/>
    <w:rsid w:val="00BB4370"/>
    <w:rsid w:val="00BB7B63"/>
    <w:rsid w:val="00BC0820"/>
    <w:rsid w:val="00BC0E98"/>
    <w:rsid w:val="00BC17EC"/>
    <w:rsid w:val="00BC2CC3"/>
    <w:rsid w:val="00BC34B5"/>
    <w:rsid w:val="00BC3747"/>
    <w:rsid w:val="00BC4A24"/>
    <w:rsid w:val="00BC5CEB"/>
    <w:rsid w:val="00BC70E4"/>
    <w:rsid w:val="00BC7ADC"/>
    <w:rsid w:val="00BD038E"/>
    <w:rsid w:val="00BD1E17"/>
    <w:rsid w:val="00BD2731"/>
    <w:rsid w:val="00BD3AF1"/>
    <w:rsid w:val="00BD5813"/>
    <w:rsid w:val="00BD5CF3"/>
    <w:rsid w:val="00BD668A"/>
    <w:rsid w:val="00BD7B10"/>
    <w:rsid w:val="00BE0048"/>
    <w:rsid w:val="00BE05D7"/>
    <w:rsid w:val="00BE0D7C"/>
    <w:rsid w:val="00BE1D83"/>
    <w:rsid w:val="00BE2639"/>
    <w:rsid w:val="00BE2C4F"/>
    <w:rsid w:val="00BE45AB"/>
    <w:rsid w:val="00BF231E"/>
    <w:rsid w:val="00BF2F32"/>
    <w:rsid w:val="00BF503A"/>
    <w:rsid w:val="00BF64D3"/>
    <w:rsid w:val="00BF6718"/>
    <w:rsid w:val="00C00D5C"/>
    <w:rsid w:val="00C012FF"/>
    <w:rsid w:val="00C01C88"/>
    <w:rsid w:val="00C023E8"/>
    <w:rsid w:val="00C04B5D"/>
    <w:rsid w:val="00C05F84"/>
    <w:rsid w:val="00C06501"/>
    <w:rsid w:val="00C0710A"/>
    <w:rsid w:val="00C10A6F"/>
    <w:rsid w:val="00C1161A"/>
    <w:rsid w:val="00C12AAB"/>
    <w:rsid w:val="00C12CD9"/>
    <w:rsid w:val="00C1347D"/>
    <w:rsid w:val="00C14626"/>
    <w:rsid w:val="00C149B7"/>
    <w:rsid w:val="00C15107"/>
    <w:rsid w:val="00C1514D"/>
    <w:rsid w:val="00C160DA"/>
    <w:rsid w:val="00C16686"/>
    <w:rsid w:val="00C17D7B"/>
    <w:rsid w:val="00C2036F"/>
    <w:rsid w:val="00C21DEC"/>
    <w:rsid w:val="00C23F21"/>
    <w:rsid w:val="00C262F7"/>
    <w:rsid w:val="00C275DA"/>
    <w:rsid w:val="00C30730"/>
    <w:rsid w:val="00C31BEF"/>
    <w:rsid w:val="00C32227"/>
    <w:rsid w:val="00C32275"/>
    <w:rsid w:val="00C32836"/>
    <w:rsid w:val="00C330AC"/>
    <w:rsid w:val="00C33833"/>
    <w:rsid w:val="00C34167"/>
    <w:rsid w:val="00C342EC"/>
    <w:rsid w:val="00C34960"/>
    <w:rsid w:val="00C34992"/>
    <w:rsid w:val="00C36704"/>
    <w:rsid w:val="00C41E24"/>
    <w:rsid w:val="00C429A5"/>
    <w:rsid w:val="00C42A77"/>
    <w:rsid w:val="00C43083"/>
    <w:rsid w:val="00C44B32"/>
    <w:rsid w:val="00C44D38"/>
    <w:rsid w:val="00C4577B"/>
    <w:rsid w:val="00C45869"/>
    <w:rsid w:val="00C473AD"/>
    <w:rsid w:val="00C62294"/>
    <w:rsid w:val="00C62C59"/>
    <w:rsid w:val="00C64C19"/>
    <w:rsid w:val="00C65FB2"/>
    <w:rsid w:val="00C701C3"/>
    <w:rsid w:val="00C714C5"/>
    <w:rsid w:val="00C71FEC"/>
    <w:rsid w:val="00C72148"/>
    <w:rsid w:val="00C74387"/>
    <w:rsid w:val="00C74E83"/>
    <w:rsid w:val="00C74FCC"/>
    <w:rsid w:val="00C7530C"/>
    <w:rsid w:val="00C779AF"/>
    <w:rsid w:val="00C82038"/>
    <w:rsid w:val="00C83623"/>
    <w:rsid w:val="00C84C89"/>
    <w:rsid w:val="00C84DF5"/>
    <w:rsid w:val="00C91C97"/>
    <w:rsid w:val="00C91CD2"/>
    <w:rsid w:val="00C92634"/>
    <w:rsid w:val="00C92776"/>
    <w:rsid w:val="00C9282E"/>
    <w:rsid w:val="00C95184"/>
    <w:rsid w:val="00C95A60"/>
    <w:rsid w:val="00CA0472"/>
    <w:rsid w:val="00CA0C3A"/>
    <w:rsid w:val="00CA29C2"/>
    <w:rsid w:val="00CA36CB"/>
    <w:rsid w:val="00CA4051"/>
    <w:rsid w:val="00CA41D5"/>
    <w:rsid w:val="00CA5A32"/>
    <w:rsid w:val="00CB19FB"/>
    <w:rsid w:val="00CB45E7"/>
    <w:rsid w:val="00CB54E8"/>
    <w:rsid w:val="00CB6900"/>
    <w:rsid w:val="00CC0A3B"/>
    <w:rsid w:val="00CC0A6D"/>
    <w:rsid w:val="00CC113E"/>
    <w:rsid w:val="00CC1204"/>
    <w:rsid w:val="00CC2827"/>
    <w:rsid w:val="00CC33E6"/>
    <w:rsid w:val="00CC3AB1"/>
    <w:rsid w:val="00CC3D67"/>
    <w:rsid w:val="00CC4903"/>
    <w:rsid w:val="00CC506E"/>
    <w:rsid w:val="00CC5757"/>
    <w:rsid w:val="00CC6BA3"/>
    <w:rsid w:val="00CC7029"/>
    <w:rsid w:val="00CD2140"/>
    <w:rsid w:val="00CD3F95"/>
    <w:rsid w:val="00CD4435"/>
    <w:rsid w:val="00CD6C14"/>
    <w:rsid w:val="00CE2DE5"/>
    <w:rsid w:val="00CE50BC"/>
    <w:rsid w:val="00CE5E8A"/>
    <w:rsid w:val="00CF1B0F"/>
    <w:rsid w:val="00CF23A7"/>
    <w:rsid w:val="00CF36BD"/>
    <w:rsid w:val="00CF502F"/>
    <w:rsid w:val="00CF6165"/>
    <w:rsid w:val="00CF78CF"/>
    <w:rsid w:val="00D006AB"/>
    <w:rsid w:val="00D00D61"/>
    <w:rsid w:val="00D025E9"/>
    <w:rsid w:val="00D04A56"/>
    <w:rsid w:val="00D06B35"/>
    <w:rsid w:val="00D10748"/>
    <w:rsid w:val="00D10D5E"/>
    <w:rsid w:val="00D132DF"/>
    <w:rsid w:val="00D13320"/>
    <w:rsid w:val="00D14751"/>
    <w:rsid w:val="00D15318"/>
    <w:rsid w:val="00D159CC"/>
    <w:rsid w:val="00D1663F"/>
    <w:rsid w:val="00D16937"/>
    <w:rsid w:val="00D16CC7"/>
    <w:rsid w:val="00D206CE"/>
    <w:rsid w:val="00D2149D"/>
    <w:rsid w:val="00D22353"/>
    <w:rsid w:val="00D22D16"/>
    <w:rsid w:val="00D25F76"/>
    <w:rsid w:val="00D264D1"/>
    <w:rsid w:val="00D27EC6"/>
    <w:rsid w:val="00D30AF0"/>
    <w:rsid w:val="00D30E4A"/>
    <w:rsid w:val="00D31636"/>
    <w:rsid w:val="00D320CB"/>
    <w:rsid w:val="00D3261D"/>
    <w:rsid w:val="00D32C21"/>
    <w:rsid w:val="00D336F1"/>
    <w:rsid w:val="00D34499"/>
    <w:rsid w:val="00D40107"/>
    <w:rsid w:val="00D41066"/>
    <w:rsid w:val="00D4420E"/>
    <w:rsid w:val="00D44420"/>
    <w:rsid w:val="00D44623"/>
    <w:rsid w:val="00D44D27"/>
    <w:rsid w:val="00D510CE"/>
    <w:rsid w:val="00D51464"/>
    <w:rsid w:val="00D53E06"/>
    <w:rsid w:val="00D60C5A"/>
    <w:rsid w:val="00D613AD"/>
    <w:rsid w:val="00D61AC3"/>
    <w:rsid w:val="00D61E23"/>
    <w:rsid w:val="00D6763C"/>
    <w:rsid w:val="00D7009E"/>
    <w:rsid w:val="00D71C49"/>
    <w:rsid w:val="00D71FF1"/>
    <w:rsid w:val="00D730D9"/>
    <w:rsid w:val="00D733FC"/>
    <w:rsid w:val="00D7369C"/>
    <w:rsid w:val="00D74E3F"/>
    <w:rsid w:val="00D74EC6"/>
    <w:rsid w:val="00D769F0"/>
    <w:rsid w:val="00D85AC9"/>
    <w:rsid w:val="00D8662F"/>
    <w:rsid w:val="00D86EC2"/>
    <w:rsid w:val="00D87837"/>
    <w:rsid w:val="00D90AE6"/>
    <w:rsid w:val="00D92E73"/>
    <w:rsid w:val="00D93F18"/>
    <w:rsid w:val="00D94BA4"/>
    <w:rsid w:val="00D94BFD"/>
    <w:rsid w:val="00D956EB"/>
    <w:rsid w:val="00D96917"/>
    <w:rsid w:val="00D97C37"/>
    <w:rsid w:val="00DA195C"/>
    <w:rsid w:val="00DA257B"/>
    <w:rsid w:val="00DA589E"/>
    <w:rsid w:val="00DA6398"/>
    <w:rsid w:val="00DA7668"/>
    <w:rsid w:val="00DA781A"/>
    <w:rsid w:val="00DB0A82"/>
    <w:rsid w:val="00DB1FF6"/>
    <w:rsid w:val="00DB35D9"/>
    <w:rsid w:val="00DB43B8"/>
    <w:rsid w:val="00DB4995"/>
    <w:rsid w:val="00DB51D4"/>
    <w:rsid w:val="00DB5520"/>
    <w:rsid w:val="00DB7AF5"/>
    <w:rsid w:val="00DB7B26"/>
    <w:rsid w:val="00DC006D"/>
    <w:rsid w:val="00DC03E0"/>
    <w:rsid w:val="00DC111F"/>
    <w:rsid w:val="00DC144F"/>
    <w:rsid w:val="00DC1715"/>
    <w:rsid w:val="00DC1F01"/>
    <w:rsid w:val="00DC3A13"/>
    <w:rsid w:val="00DC3C32"/>
    <w:rsid w:val="00DC4976"/>
    <w:rsid w:val="00DC5BA7"/>
    <w:rsid w:val="00DD03A9"/>
    <w:rsid w:val="00DD1766"/>
    <w:rsid w:val="00DD1F58"/>
    <w:rsid w:val="00DD2A7D"/>
    <w:rsid w:val="00DD2B13"/>
    <w:rsid w:val="00DD3110"/>
    <w:rsid w:val="00DD3C06"/>
    <w:rsid w:val="00DD4F18"/>
    <w:rsid w:val="00DE1F7F"/>
    <w:rsid w:val="00DE263D"/>
    <w:rsid w:val="00DE2AE9"/>
    <w:rsid w:val="00DE2D89"/>
    <w:rsid w:val="00DE4419"/>
    <w:rsid w:val="00DF1858"/>
    <w:rsid w:val="00DF4FFE"/>
    <w:rsid w:val="00DF58BD"/>
    <w:rsid w:val="00DF5A4A"/>
    <w:rsid w:val="00DF7323"/>
    <w:rsid w:val="00E00BB1"/>
    <w:rsid w:val="00E01897"/>
    <w:rsid w:val="00E02C7F"/>
    <w:rsid w:val="00E02E07"/>
    <w:rsid w:val="00E02EA9"/>
    <w:rsid w:val="00E0440E"/>
    <w:rsid w:val="00E06D3E"/>
    <w:rsid w:val="00E0725C"/>
    <w:rsid w:val="00E1018F"/>
    <w:rsid w:val="00E1042D"/>
    <w:rsid w:val="00E12F52"/>
    <w:rsid w:val="00E13E31"/>
    <w:rsid w:val="00E13F1B"/>
    <w:rsid w:val="00E141F8"/>
    <w:rsid w:val="00E15FCE"/>
    <w:rsid w:val="00E16FB4"/>
    <w:rsid w:val="00E171B5"/>
    <w:rsid w:val="00E20638"/>
    <w:rsid w:val="00E219CE"/>
    <w:rsid w:val="00E21B59"/>
    <w:rsid w:val="00E22B1B"/>
    <w:rsid w:val="00E24A6E"/>
    <w:rsid w:val="00E274A7"/>
    <w:rsid w:val="00E31273"/>
    <w:rsid w:val="00E31ED1"/>
    <w:rsid w:val="00E3255E"/>
    <w:rsid w:val="00E32BDD"/>
    <w:rsid w:val="00E348AF"/>
    <w:rsid w:val="00E348E8"/>
    <w:rsid w:val="00E351D7"/>
    <w:rsid w:val="00E354FA"/>
    <w:rsid w:val="00E37269"/>
    <w:rsid w:val="00E3743A"/>
    <w:rsid w:val="00E41DDF"/>
    <w:rsid w:val="00E443E3"/>
    <w:rsid w:val="00E45D14"/>
    <w:rsid w:val="00E46493"/>
    <w:rsid w:val="00E50E72"/>
    <w:rsid w:val="00E512C2"/>
    <w:rsid w:val="00E532E0"/>
    <w:rsid w:val="00E5359D"/>
    <w:rsid w:val="00E548C6"/>
    <w:rsid w:val="00E551A9"/>
    <w:rsid w:val="00E57023"/>
    <w:rsid w:val="00E57751"/>
    <w:rsid w:val="00E61437"/>
    <w:rsid w:val="00E61948"/>
    <w:rsid w:val="00E63307"/>
    <w:rsid w:val="00E6413C"/>
    <w:rsid w:val="00E6457F"/>
    <w:rsid w:val="00E658D6"/>
    <w:rsid w:val="00E71E66"/>
    <w:rsid w:val="00E71F0E"/>
    <w:rsid w:val="00E7227F"/>
    <w:rsid w:val="00E734D3"/>
    <w:rsid w:val="00E73749"/>
    <w:rsid w:val="00E75155"/>
    <w:rsid w:val="00E8152A"/>
    <w:rsid w:val="00E82E49"/>
    <w:rsid w:val="00E83EAC"/>
    <w:rsid w:val="00E8411F"/>
    <w:rsid w:val="00E84299"/>
    <w:rsid w:val="00E845BC"/>
    <w:rsid w:val="00E84F24"/>
    <w:rsid w:val="00E87AC1"/>
    <w:rsid w:val="00E92103"/>
    <w:rsid w:val="00E92309"/>
    <w:rsid w:val="00E9434F"/>
    <w:rsid w:val="00E97242"/>
    <w:rsid w:val="00E979B8"/>
    <w:rsid w:val="00EA065C"/>
    <w:rsid w:val="00EA1B3D"/>
    <w:rsid w:val="00EA2E33"/>
    <w:rsid w:val="00EA2FA4"/>
    <w:rsid w:val="00EA6069"/>
    <w:rsid w:val="00EB0C4F"/>
    <w:rsid w:val="00EB32DB"/>
    <w:rsid w:val="00EB4812"/>
    <w:rsid w:val="00EB5DD7"/>
    <w:rsid w:val="00EB673A"/>
    <w:rsid w:val="00EC0D9D"/>
    <w:rsid w:val="00EC1973"/>
    <w:rsid w:val="00EC22D7"/>
    <w:rsid w:val="00EC26B6"/>
    <w:rsid w:val="00EC57D3"/>
    <w:rsid w:val="00EC7DAC"/>
    <w:rsid w:val="00ED0242"/>
    <w:rsid w:val="00ED2F8B"/>
    <w:rsid w:val="00ED3CF2"/>
    <w:rsid w:val="00ED4331"/>
    <w:rsid w:val="00ED662A"/>
    <w:rsid w:val="00ED740D"/>
    <w:rsid w:val="00ED767F"/>
    <w:rsid w:val="00EE1B39"/>
    <w:rsid w:val="00EE78FC"/>
    <w:rsid w:val="00EE7BF8"/>
    <w:rsid w:val="00EF3B40"/>
    <w:rsid w:val="00EF6D16"/>
    <w:rsid w:val="00EF6F53"/>
    <w:rsid w:val="00F05141"/>
    <w:rsid w:val="00F060F6"/>
    <w:rsid w:val="00F065C3"/>
    <w:rsid w:val="00F103BF"/>
    <w:rsid w:val="00F10527"/>
    <w:rsid w:val="00F11CB6"/>
    <w:rsid w:val="00F123F3"/>
    <w:rsid w:val="00F155DF"/>
    <w:rsid w:val="00F15620"/>
    <w:rsid w:val="00F17CC4"/>
    <w:rsid w:val="00F21094"/>
    <w:rsid w:val="00F21BB0"/>
    <w:rsid w:val="00F237CF"/>
    <w:rsid w:val="00F310D8"/>
    <w:rsid w:val="00F32FAF"/>
    <w:rsid w:val="00F33A26"/>
    <w:rsid w:val="00F34996"/>
    <w:rsid w:val="00F42963"/>
    <w:rsid w:val="00F43BD7"/>
    <w:rsid w:val="00F43D66"/>
    <w:rsid w:val="00F45FAA"/>
    <w:rsid w:val="00F46484"/>
    <w:rsid w:val="00F46601"/>
    <w:rsid w:val="00F53A35"/>
    <w:rsid w:val="00F5443A"/>
    <w:rsid w:val="00F56783"/>
    <w:rsid w:val="00F5682B"/>
    <w:rsid w:val="00F56FE1"/>
    <w:rsid w:val="00F5758F"/>
    <w:rsid w:val="00F60756"/>
    <w:rsid w:val="00F60ED9"/>
    <w:rsid w:val="00F61E4B"/>
    <w:rsid w:val="00F62D84"/>
    <w:rsid w:val="00F6510D"/>
    <w:rsid w:val="00F66AAF"/>
    <w:rsid w:val="00F709F5"/>
    <w:rsid w:val="00F711D3"/>
    <w:rsid w:val="00F71FA3"/>
    <w:rsid w:val="00F74234"/>
    <w:rsid w:val="00F7626B"/>
    <w:rsid w:val="00F76358"/>
    <w:rsid w:val="00F80045"/>
    <w:rsid w:val="00F80819"/>
    <w:rsid w:val="00F824E4"/>
    <w:rsid w:val="00F82592"/>
    <w:rsid w:val="00F83E57"/>
    <w:rsid w:val="00F84777"/>
    <w:rsid w:val="00F870DB"/>
    <w:rsid w:val="00F917A6"/>
    <w:rsid w:val="00F929B1"/>
    <w:rsid w:val="00F95E75"/>
    <w:rsid w:val="00F9728B"/>
    <w:rsid w:val="00FA22FD"/>
    <w:rsid w:val="00FA25FD"/>
    <w:rsid w:val="00FA2D10"/>
    <w:rsid w:val="00FA2DFB"/>
    <w:rsid w:val="00FA3E9C"/>
    <w:rsid w:val="00FA4081"/>
    <w:rsid w:val="00FA55A8"/>
    <w:rsid w:val="00FA5CF9"/>
    <w:rsid w:val="00FA649E"/>
    <w:rsid w:val="00FA7799"/>
    <w:rsid w:val="00FB1D7F"/>
    <w:rsid w:val="00FB2D1E"/>
    <w:rsid w:val="00FB3051"/>
    <w:rsid w:val="00FB30C0"/>
    <w:rsid w:val="00FC1F62"/>
    <w:rsid w:val="00FC4999"/>
    <w:rsid w:val="00FC4A5C"/>
    <w:rsid w:val="00FC6694"/>
    <w:rsid w:val="00FC74DD"/>
    <w:rsid w:val="00FC7650"/>
    <w:rsid w:val="00FD0B0F"/>
    <w:rsid w:val="00FD0DAE"/>
    <w:rsid w:val="00FD2D9F"/>
    <w:rsid w:val="00FD329D"/>
    <w:rsid w:val="00FD43EF"/>
    <w:rsid w:val="00FD6A07"/>
    <w:rsid w:val="00FD6BEF"/>
    <w:rsid w:val="00FD6CD6"/>
    <w:rsid w:val="00FD7691"/>
    <w:rsid w:val="00FD783A"/>
    <w:rsid w:val="00FE02D4"/>
    <w:rsid w:val="00FE0EFD"/>
    <w:rsid w:val="00FE2757"/>
    <w:rsid w:val="00FE2930"/>
    <w:rsid w:val="00FE2F08"/>
    <w:rsid w:val="00FE5B4E"/>
    <w:rsid w:val="00FE7A97"/>
    <w:rsid w:val="00FE7F89"/>
    <w:rsid w:val="00FF1556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10C10"/>
  <w15:docId w15:val="{A0A0EEF3-D5C2-4E75-9152-E52B6AC5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4A"/>
    <w:pPr>
      <w:spacing w:line="23" w:lineRule="atLeast"/>
      <w:jc w:val="both"/>
    </w:pPr>
    <w:rPr>
      <w:rFonts w:ascii="Times New Roman" w:hAnsi="Times New Roman" w:cs="Times New Roman"/>
      <w:lang w:val="es-ES" w:eastAsia="es-ES"/>
    </w:rPr>
  </w:style>
  <w:style w:type="paragraph" w:styleId="Ttulo1">
    <w:name w:val="heading 1"/>
    <w:aliases w:val="título 1"/>
    <w:basedOn w:val="Normal"/>
    <w:next w:val="Normal"/>
    <w:link w:val="Ttulo1Car"/>
    <w:uiPriority w:val="9"/>
    <w:qFormat/>
    <w:rsid w:val="0030794A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30794A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30794A"/>
    <w:pPr>
      <w:keepNext/>
      <w:jc w:val="center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30794A"/>
    <w:pPr>
      <w:keepNext/>
      <w:ind w:left="360"/>
      <w:jc w:val="center"/>
      <w:outlineLvl w:val="3"/>
    </w:pPr>
    <w:rPr>
      <w:rFonts w:ascii="Tahoma" w:hAnsi="Tahoma"/>
      <w:b/>
      <w:sz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794A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uiPriority w:val="9"/>
    <w:qFormat/>
    <w:rsid w:val="0030794A"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link w:val="Ttulo7Car"/>
    <w:uiPriority w:val="9"/>
    <w:qFormat/>
    <w:rsid w:val="0030794A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30794A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"/>
    <w:basedOn w:val="Fuentedeprrafopredeter"/>
    <w:link w:val="Ttulo1"/>
    <w:uiPriority w:val="9"/>
    <w:locked/>
    <w:rsid w:val="0030794A"/>
    <w:rPr>
      <w:rFonts w:ascii="Arial" w:hAnsi="Arial" w:cs="Times New Roman"/>
      <w:b/>
      <w:sz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30794A"/>
    <w:rPr>
      <w:rFonts w:ascii="Arial" w:hAnsi="Arial" w:cs="Times New Roman"/>
      <w:sz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30794A"/>
    <w:rPr>
      <w:rFonts w:ascii="Tahoma" w:hAnsi="Tahoma" w:cs="Times New Roman"/>
      <w:b/>
      <w:sz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30794A"/>
    <w:rPr>
      <w:rFonts w:ascii="Tahoma" w:hAnsi="Tahoma" w:cs="Times New Roman"/>
      <w:b/>
      <w:sz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30794A"/>
    <w:rPr>
      <w:rFonts w:ascii="Arial" w:hAnsi="Arial" w:cs="Times New Roman"/>
      <w:b/>
      <w:sz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30794A"/>
    <w:rPr>
      <w:rFonts w:ascii="Arial" w:hAnsi="Arial" w:cs="Times New Roman"/>
      <w:sz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locked/>
    <w:rsid w:val="0030794A"/>
    <w:rPr>
      <w:rFonts w:ascii="Arial" w:hAnsi="Arial" w:cs="Times New Roman"/>
      <w:sz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locked/>
    <w:rsid w:val="0030794A"/>
    <w:rPr>
      <w:rFonts w:ascii="Arial" w:hAnsi="Arial" w:cs="Times New Roman"/>
      <w:b/>
      <w:sz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079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794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79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794A"/>
    <w:rPr>
      <w:rFonts w:cs="Times New Roman"/>
    </w:rPr>
  </w:style>
  <w:style w:type="character" w:styleId="Hipervnculo">
    <w:name w:val="Hyperlink"/>
    <w:basedOn w:val="Fuentedeprrafopredeter"/>
    <w:uiPriority w:val="99"/>
    <w:rsid w:val="0030794A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30794A"/>
    <w:pPr>
      <w:jc w:val="center"/>
    </w:pPr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0794A"/>
    <w:rPr>
      <w:rFonts w:ascii="Arial" w:hAnsi="Arial" w:cs="Times New Roman"/>
      <w:b/>
      <w:sz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30794A"/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0794A"/>
    <w:rPr>
      <w:rFonts w:ascii="Arial" w:hAnsi="Arial" w:cs="Times New Roman"/>
      <w:sz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30794A"/>
    <w:rPr>
      <w:rFonts w:ascii="Arial" w:hAnsi="Arial"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0794A"/>
    <w:rPr>
      <w:rFonts w:ascii="Arial" w:hAnsi="Arial" w:cs="Times New Roman"/>
      <w:sz w:val="20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30794A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locked/>
    <w:rsid w:val="0030794A"/>
    <w:rPr>
      <w:rFonts w:ascii="Arial" w:hAnsi="Arial" w:cs="Times New Roman"/>
      <w:b/>
      <w:sz w:val="20"/>
      <w:lang w:val="es-ES_tradnl" w:eastAsia="es-ES"/>
    </w:rPr>
  </w:style>
  <w:style w:type="paragraph" w:styleId="Lista2">
    <w:name w:val="List 2"/>
    <w:basedOn w:val="Normal"/>
    <w:uiPriority w:val="99"/>
    <w:rsid w:val="0030794A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rsid w:val="003079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locked/>
    <w:rsid w:val="0030794A"/>
    <w:rPr>
      <w:rFonts w:ascii="Cambria" w:hAnsi="Cambria" w:cs="Times New Roman"/>
      <w:sz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rsid w:val="0030794A"/>
  </w:style>
  <w:style w:type="character" w:customStyle="1" w:styleId="SaludoCar">
    <w:name w:val="Saludo Car"/>
    <w:basedOn w:val="Fuentedeprrafopredeter"/>
    <w:link w:val="Saludo"/>
    <w:uiPriority w:val="99"/>
    <w:locked/>
    <w:rsid w:val="0030794A"/>
    <w:rPr>
      <w:rFonts w:ascii="Times New Roman" w:hAnsi="Times New Roman" w:cs="Times New Roman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B35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66A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666A"/>
    <w:rPr>
      <w:rFonts w:ascii="Tahoma" w:hAnsi="Tahoma" w:cs="Times New Roman"/>
      <w:sz w:val="16"/>
      <w:lang w:val="es-ES" w:eastAsia="es-ES"/>
    </w:rPr>
  </w:style>
  <w:style w:type="paragraph" w:customStyle="1" w:styleId="Default">
    <w:name w:val="Default"/>
    <w:rsid w:val="009F0998"/>
    <w:pPr>
      <w:autoSpaceDE w:val="0"/>
      <w:autoSpaceDN w:val="0"/>
      <w:adjustRightInd w:val="0"/>
      <w:spacing w:line="23" w:lineRule="atLeast"/>
      <w:jc w:val="both"/>
    </w:pPr>
    <w:rPr>
      <w:rFonts w:ascii="OODOJH+Verdana" w:hAnsi="OODOJH+Verdana" w:cs="OODOJH+Verdana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D730D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7FF9"/>
    <w:pPr>
      <w:spacing w:before="100" w:beforeAutospacing="1" w:after="240"/>
    </w:pPr>
    <w:rPr>
      <w:sz w:val="24"/>
      <w:szCs w:val="24"/>
      <w:lang w:val="es-MX" w:eastAsia="es-MX"/>
    </w:rPr>
  </w:style>
  <w:style w:type="character" w:customStyle="1" w:styleId="date-display-single1">
    <w:name w:val="date-display-single1"/>
    <w:rsid w:val="00E551A9"/>
  </w:style>
  <w:style w:type="character" w:customStyle="1" w:styleId="googqs-tidbit">
    <w:name w:val="goog_qs-tidbit"/>
    <w:rsid w:val="00E551A9"/>
  </w:style>
  <w:style w:type="character" w:styleId="Textoennegrita">
    <w:name w:val="Strong"/>
    <w:basedOn w:val="Fuentedeprrafopredeter"/>
    <w:uiPriority w:val="22"/>
    <w:qFormat/>
    <w:rsid w:val="008F2755"/>
    <w:rPr>
      <w:rFonts w:cs="Times New Roman"/>
      <w:b/>
    </w:rPr>
  </w:style>
  <w:style w:type="paragraph" w:customStyle="1" w:styleId="CM41">
    <w:name w:val="CM41"/>
    <w:basedOn w:val="Normal"/>
    <w:next w:val="Normal"/>
    <w:uiPriority w:val="99"/>
    <w:rsid w:val="0047026C"/>
    <w:pPr>
      <w:widowControl w:val="0"/>
      <w:autoSpaceDE w:val="0"/>
      <w:autoSpaceDN w:val="0"/>
      <w:adjustRightInd w:val="0"/>
    </w:pPr>
    <w:rPr>
      <w:rFonts w:ascii="DNCJQW+Futura Md BT" w:hAnsi="DNCJQW+Futura Md BT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47026C"/>
    <w:pPr>
      <w:widowControl w:val="0"/>
      <w:autoSpaceDE w:val="0"/>
      <w:autoSpaceDN w:val="0"/>
      <w:adjustRightInd w:val="0"/>
    </w:pPr>
    <w:rPr>
      <w:rFonts w:ascii="Century-Gothic,Bold" w:hAnsi="Century-Gothic,Bold"/>
      <w:sz w:val="24"/>
      <w:szCs w:val="24"/>
    </w:rPr>
  </w:style>
  <w:style w:type="character" w:customStyle="1" w:styleId="st1">
    <w:name w:val="st1"/>
    <w:rsid w:val="006D251A"/>
  </w:style>
  <w:style w:type="table" w:customStyle="1" w:styleId="Estilo1">
    <w:name w:val="Estilo1"/>
    <w:basedOn w:val="Tablaweb3"/>
    <w:uiPriority w:val="99"/>
    <w:rsid w:val="00361FF9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61FF9"/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62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5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9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242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7EEF2"/>
                                                <w:bottom w:val="none" w:sz="0" w:space="0" w:color="auto"/>
                                                <w:right w:val="single" w:sz="6" w:space="0" w:color="E7EE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E0F6-E7AB-49C6-B07B-FA1FA815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ANTICORRUPCION Y ATENCION AL CIUDADANO</vt:lpstr>
    </vt:vector>
  </TitlesOfParts>
  <Company>Grizli777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ANTICORRUPCION Y ATENCION AL CIUDADANO</dc:title>
  <dc:creator>DANILO</dc:creator>
  <cp:lastModifiedBy>CONTRALORIA</cp:lastModifiedBy>
  <cp:revision>9</cp:revision>
  <cp:lastPrinted>2013-05-02T15:02:00Z</cp:lastPrinted>
  <dcterms:created xsi:type="dcterms:W3CDTF">2018-09-13T19:32:00Z</dcterms:created>
  <dcterms:modified xsi:type="dcterms:W3CDTF">2022-10-28T18:37:00Z</dcterms:modified>
</cp:coreProperties>
</file>